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BBCFEF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</w:rPr>
      </w:pPr>
    </w:p>
    <w:p w14:paraId="2F24E190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A95585">
        <w:rPr>
          <w:rFonts w:asciiTheme="minorHAnsi" w:hAnsiTheme="minorHAnsi" w:cstheme="minorHAnsi"/>
          <w:sz w:val="32"/>
          <w:szCs w:val="32"/>
        </w:rPr>
        <w:t xml:space="preserve">Numer sprawy: </w:t>
      </w:r>
      <w:r w:rsidR="00801872" w:rsidRPr="00A95585">
        <w:rPr>
          <w:rFonts w:asciiTheme="minorHAnsi" w:hAnsiTheme="minorHAnsi" w:cstheme="minorHAnsi"/>
          <w:bCs/>
          <w:iCs/>
          <w:sz w:val="32"/>
          <w:szCs w:val="32"/>
        </w:rPr>
        <w:t>ZP.</w:t>
      </w:r>
      <w:r w:rsidR="0002236A" w:rsidRPr="00A95585">
        <w:rPr>
          <w:rFonts w:asciiTheme="minorHAnsi" w:hAnsiTheme="minorHAnsi" w:cstheme="minorHAnsi"/>
          <w:bCs/>
          <w:iCs/>
          <w:sz w:val="32"/>
          <w:szCs w:val="32"/>
        </w:rPr>
        <w:t>1</w:t>
      </w:r>
      <w:r w:rsidR="00F42E85" w:rsidRPr="00A95585">
        <w:rPr>
          <w:rFonts w:asciiTheme="minorHAnsi" w:hAnsiTheme="minorHAnsi" w:cstheme="minorHAnsi"/>
          <w:bCs/>
          <w:iCs/>
          <w:sz w:val="32"/>
          <w:szCs w:val="32"/>
        </w:rPr>
        <w:t>.20</w:t>
      </w:r>
      <w:r w:rsidR="00B32BE6">
        <w:rPr>
          <w:rFonts w:asciiTheme="minorHAnsi" w:hAnsiTheme="minorHAnsi" w:cstheme="minorHAnsi"/>
          <w:bCs/>
          <w:iCs/>
          <w:sz w:val="32"/>
          <w:szCs w:val="32"/>
        </w:rPr>
        <w:t>20</w:t>
      </w:r>
    </w:p>
    <w:p w14:paraId="34EE24B5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</w:rPr>
      </w:pPr>
    </w:p>
    <w:p w14:paraId="2F0313F7" w14:textId="77777777" w:rsidR="003673A8" w:rsidRPr="00A95585" w:rsidRDefault="003673A8" w:rsidP="00DD428F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2421A6E6" w14:textId="77777777" w:rsidR="001F2A43" w:rsidRPr="00A95585" w:rsidRDefault="001F2A43" w:rsidP="00DD428F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A95585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3A0C99ED" w14:textId="77777777" w:rsidR="003673A8" w:rsidRPr="00A95585" w:rsidRDefault="003673A8" w:rsidP="00DD428F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A95585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1079E0CF" w14:textId="77777777" w:rsidR="003673A8" w:rsidRPr="00A95585" w:rsidRDefault="003673A8" w:rsidP="00DD428F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B21228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006F61C6" w14:textId="77777777" w:rsidR="003673A8" w:rsidRPr="00A95585" w:rsidRDefault="003673A8" w:rsidP="00DD428F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95585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14:paraId="4C06A938" w14:textId="77777777" w:rsidR="003673A8" w:rsidRPr="00A95585" w:rsidRDefault="003673A8" w:rsidP="00DD428F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95585">
        <w:rPr>
          <w:rFonts w:asciiTheme="minorHAnsi" w:hAnsiTheme="minorHAnsi" w:cstheme="minorHAnsi"/>
          <w:sz w:val="26"/>
          <w:szCs w:val="26"/>
        </w:rPr>
        <w:t>ustawa z dnia 29 stycznia 2004 r. Prawo zamówień publicznych (</w:t>
      </w:r>
      <w:r w:rsidR="00A95585" w:rsidRPr="00A95585">
        <w:rPr>
          <w:rFonts w:asciiTheme="minorHAnsi" w:hAnsiTheme="minorHAnsi" w:cstheme="minorHAnsi"/>
          <w:sz w:val="26"/>
          <w:szCs w:val="26"/>
        </w:rPr>
        <w:t>tekst jednolity Dz. U. z 2019 r. poz. 1843</w:t>
      </w:r>
      <w:r w:rsidRPr="00A95585">
        <w:rPr>
          <w:rFonts w:asciiTheme="minorHAnsi" w:hAnsiTheme="minorHAnsi" w:cstheme="minorHAnsi"/>
          <w:sz w:val="26"/>
          <w:szCs w:val="26"/>
        </w:rPr>
        <w:t>) zwana dalej ustawą</w:t>
      </w:r>
    </w:p>
    <w:p w14:paraId="36969D57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4B1EE94C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7BE8E884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A95585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14:paraId="312CFCFA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A95585">
        <w:rPr>
          <w:rFonts w:asciiTheme="minorHAnsi" w:hAnsiTheme="minorHAnsi" w:cstheme="minorHAnsi"/>
          <w:sz w:val="26"/>
          <w:szCs w:val="26"/>
        </w:rPr>
        <w:t>przetarg nieograniczony</w:t>
      </w:r>
    </w:p>
    <w:p w14:paraId="25F1C163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4694C024" w14:textId="77777777" w:rsidR="003673A8" w:rsidRPr="00A95585" w:rsidRDefault="003673A8" w:rsidP="00DD428F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14:paraId="539C025D" w14:textId="77777777" w:rsidR="003673A8" w:rsidRPr="00A95585" w:rsidRDefault="003673A8" w:rsidP="00DD428F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95585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14:paraId="064315E8" w14:textId="1E40CAC1" w:rsidR="00875D53" w:rsidRPr="00875D53" w:rsidRDefault="00875D53" w:rsidP="00875D53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  <w:r w:rsidRPr="00875D53">
        <w:rPr>
          <w:rFonts w:asciiTheme="minorHAnsi" w:hAnsiTheme="minorHAnsi" w:cstheme="minorHAnsi"/>
          <w:bCs/>
          <w:iCs/>
          <w:spacing w:val="-1"/>
          <w:sz w:val="26"/>
          <w:szCs w:val="26"/>
        </w:rPr>
        <w:t>dowożenie niepełnosprawnych uczniów Społecznej Szkoły Podstawowej „Zakątek” przy ul. Winogrady 144 w Poznaniu do szkoły oraz odwożenie po skończonych zajęciach szkolnych do domu wraz z zapewnieniem opieki uczniom w trakcie transportu</w:t>
      </w:r>
    </w:p>
    <w:p w14:paraId="3F7F395B" w14:textId="77777777" w:rsidR="00086226" w:rsidRPr="00A95585" w:rsidRDefault="00086226" w:rsidP="00111D47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0EC83785" w14:textId="77777777" w:rsidR="00111D47" w:rsidRPr="00CE7A7E" w:rsidRDefault="00111D47" w:rsidP="00111D47">
      <w:pPr>
        <w:spacing w:line="288" w:lineRule="auto"/>
        <w:jc w:val="both"/>
        <w:rPr>
          <w:rFonts w:asciiTheme="minorHAnsi" w:hAnsiTheme="minorHAnsi" w:cstheme="minorHAnsi"/>
          <w:b/>
          <w:iCs/>
        </w:rPr>
      </w:pPr>
      <w:r w:rsidRPr="00CE7A7E">
        <w:rPr>
          <w:rFonts w:asciiTheme="minorHAnsi" w:hAnsiTheme="minorHAnsi" w:cstheme="minorHAnsi"/>
          <w:b/>
          <w:iCs/>
        </w:rPr>
        <w:t xml:space="preserve">Klauzula informacyjna z art. 13 RODO </w:t>
      </w:r>
    </w:p>
    <w:p w14:paraId="3206AC87" w14:textId="77777777" w:rsidR="00111D47" w:rsidRPr="00CE7A7E" w:rsidRDefault="00111D47" w:rsidP="00111D47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CE7A7E">
        <w:rPr>
          <w:rFonts w:asciiTheme="minorHAnsi" w:hAnsiTheme="minorHAnsi" w:cstheme="minorHAns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158E42" w14:textId="77777777" w:rsidR="00111D47" w:rsidRPr="00CE7A7E" w:rsidRDefault="00111D47" w:rsidP="00E33A40">
      <w:pPr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CE7A7E">
        <w:rPr>
          <w:rFonts w:asciiTheme="minorHAnsi" w:hAnsiTheme="minorHAnsi" w:cstheme="minorHAnsi"/>
          <w:iCs/>
        </w:rPr>
        <w:t xml:space="preserve">administratorem Pani/Pana danych osobowych jest </w:t>
      </w:r>
      <w:r w:rsidR="00E33A40" w:rsidRPr="00CE7A7E">
        <w:rPr>
          <w:rFonts w:asciiTheme="minorHAnsi" w:hAnsiTheme="minorHAnsi" w:cstheme="minorHAnsi"/>
          <w:bCs/>
          <w:iCs/>
        </w:rPr>
        <w:t xml:space="preserve">Stowarzyszenie Na Tak, Ul. Płowiecka 15, 60-277 Poznań, e-mail: </w:t>
      </w:r>
      <w:r w:rsidR="0051773B">
        <w:rPr>
          <w:rFonts w:asciiTheme="minorHAnsi" w:hAnsiTheme="minorHAnsi" w:cstheme="minorHAnsi"/>
          <w:bCs/>
          <w:iCs/>
        </w:rPr>
        <w:t>inspektor</w:t>
      </w:r>
      <w:r w:rsidR="00E33A40" w:rsidRPr="00CE7A7E">
        <w:rPr>
          <w:rFonts w:asciiTheme="minorHAnsi" w:hAnsiTheme="minorHAnsi" w:cstheme="minorHAnsi"/>
          <w:bCs/>
          <w:iCs/>
        </w:rPr>
        <w:t>@natak.pl</w:t>
      </w:r>
    </w:p>
    <w:p w14:paraId="66FF644C" w14:textId="23690B5D" w:rsidR="00644017" w:rsidRPr="00644017" w:rsidRDefault="00111D47" w:rsidP="00F812C4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44017">
        <w:rPr>
          <w:rFonts w:asciiTheme="minorHAnsi" w:hAnsiTheme="minorHAnsi" w:cstheme="minorHAnsi"/>
          <w:iCs/>
        </w:rPr>
        <w:t>Pani/Pana dane osobowe przetwarzane będą na podstawie art. 6 ust. 1 lit. c</w:t>
      </w:r>
      <w:r w:rsidRPr="00644017">
        <w:rPr>
          <w:rFonts w:asciiTheme="minorHAnsi" w:hAnsiTheme="minorHAnsi" w:cstheme="minorHAnsi"/>
          <w:i/>
          <w:iCs/>
        </w:rPr>
        <w:t xml:space="preserve"> </w:t>
      </w:r>
      <w:r w:rsidRPr="00644017">
        <w:rPr>
          <w:rFonts w:asciiTheme="minorHAnsi" w:hAnsiTheme="minorHAnsi" w:cstheme="minorHAnsi"/>
          <w:iCs/>
        </w:rPr>
        <w:t xml:space="preserve">RODO w celu związanym z postępowaniem o udzielenie zamówienia publicznego </w:t>
      </w:r>
      <w:r w:rsidRPr="00644017">
        <w:rPr>
          <w:rFonts w:asciiTheme="minorHAnsi" w:hAnsiTheme="minorHAnsi" w:cstheme="minorHAnsi"/>
          <w:i/>
          <w:iCs/>
        </w:rPr>
        <w:t xml:space="preserve">prowadzonym w trybie przetargu nieograniczonego na </w:t>
      </w:r>
      <w:r w:rsidR="00644017">
        <w:rPr>
          <w:rFonts w:asciiTheme="minorHAnsi" w:hAnsiTheme="minorHAnsi" w:cstheme="minorHAnsi"/>
          <w:iCs/>
        </w:rPr>
        <w:t xml:space="preserve">dowożenie </w:t>
      </w:r>
      <w:r w:rsidR="00644017" w:rsidRPr="00E00DE9">
        <w:rPr>
          <w:rFonts w:asciiTheme="minorHAnsi" w:hAnsiTheme="minorHAnsi" w:cstheme="minorHAnsi"/>
          <w:bCs/>
          <w:iCs/>
          <w:spacing w:val="-1"/>
        </w:rPr>
        <w:t xml:space="preserve">osób niepełnosprawnych z miejsc ich zamieszkania </w:t>
      </w:r>
      <w:r w:rsidR="00644017" w:rsidRPr="005959B1">
        <w:rPr>
          <w:rFonts w:asciiTheme="minorHAnsi" w:hAnsiTheme="minorHAnsi" w:cstheme="minorHAnsi"/>
          <w:bCs/>
          <w:iCs/>
          <w:spacing w:val="-1"/>
        </w:rPr>
        <w:t xml:space="preserve">do </w:t>
      </w:r>
      <w:r w:rsidR="00674693" w:rsidRPr="005959B1">
        <w:rPr>
          <w:rFonts w:asciiTheme="minorHAnsi" w:hAnsiTheme="minorHAnsi" w:cstheme="minorHAnsi"/>
          <w:bCs/>
          <w:iCs/>
          <w:spacing w:val="-1"/>
        </w:rPr>
        <w:t xml:space="preserve">szkoły podstawowej w Poznaniu </w:t>
      </w:r>
      <w:r w:rsidR="00644017" w:rsidRPr="005959B1">
        <w:rPr>
          <w:rFonts w:asciiTheme="minorHAnsi" w:hAnsiTheme="minorHAnsi" w:cstheme="minorHAnsi"/>
          <w:bCs/>
          <w:iCs/>
          <w:spacing w:val="-1"/>
        </w:rPr>
        <w:t xml:space="preserve">przy ul. </w:t>
      </w:r>
      <w:r w:rsidR="00674693" w:rsidRPr="005959B1">
        <w:rPr>
          <w:rFonts w:asciiTheme="minorHAnsi" w:hAnsiTheme="minorHAnsi" w:cstheme="minorHAnsi"/>
          <w:bCs/>
          <w:iCs/>
          <w:spacing w:val="-1"/>
        </w:rPr>
        <w:t xml:space="preserve">Winogrady 144 </w:t>
      </w:r>
      <w:r w:rsidR="00644017" w:rsidRPr="00E00DE9">
        <w:rPr>
          <w:rFonts w:asciiTheme="minorHAnsi" w:hAnsiTheme="minorHAnsi" w:cstheme="minorHAnsi"/>
          <w:bCs/>
          <w:iCs/>
          <w:spacing w:val="-1"/>
        </w:rPr>
        <w:t>oraz odwożenie ich po skończonych zajęciach do domu wraz z zapewnieniem opieki w trakcie transportu</w:t>
      </w:r>
      <w:r w:rsidR="00644017">
        <w:rPr>
          <w:rFonts w:asciiTheme="minorHAnsi" w:hAnsiTheme="minorHAnsi" w:cstheme="minorHAnsi"/>
          <w:bCs/>
          <w:iCs/>
          <w:spacing w:val="-1"/>
        </w:rPr>
        <w:t>;</w:t>
      </w:r>
    </w:p>
    <w:p w14:paraId="6EB7AE25" w14:textId="77777777" w:rsidR="00111D47" w:rsidRPr="00644017" w:rsidRDefault="00111D47" w:rsidP="00F812C4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644017">
        <w:rPr>
          <w:rFonts w:asciiTheme="minorHAnsi" w:hAnsiTheme="minorHAnsi" w:cstheme="minorHAnsi"/>
          <w:iCs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A95585" w:rsidRPr="00644017">
        <w:rPr>
          <w:rFonts w:asciiTheme="minorHAnsi" w:hAnsiTheme="minorHAnsi" w:cstheme="minorHAnsi"/>
          <w:iCs/>
        </w:rPr>
        <w:t>tekst jednolity Dz. U. z 2019 r. poz. 1843</w:t>
      </w:r>
      <w:r w:rsidRPr="00644017">
        <w:rPr>
          <w:rFonts w:asciiTheme="minorHAnsi" w:hAnsiTheme="minorHAnsi" w:cstheme="minorHAnsi"/>
          <w:iCs/>
        </w:rPr>
        <w:t xml:space="preserve">), dalej „ustawa </w:t>
      </w:r>
      <w:proofErr w:type="spellStart"/>
      <w:r w:rsidRPr="00644017">
        <w:rPr>
          <w:rFonts w:asciiTheme="minorHAnsi" w:hAnsiTheme="minorHAnsi" w:cstheme="minorHAnsi"/>
          <w:iCs/>
        </w:rPr>
        <w:t>Pzp</w:t>
      </w:r>
      <w:proofErr w:type="spellEnd"/>
      <w:r w:rsidRPr="00644017">
        <w:rPr>
          <w:rFonts w:asciiTheme="minorHAnsi" w:hAnsiTheme="minorHAnsi" w:cstheme="minorHAnsi"/>
          <w:iCs/>
        </w:rPr>
        <w:t xml:space="preserve">”;  </w:t>
      </w:r>
    </w:p>
    <w:p w14:paraId="17A0A8EC" w14:textId="77777777" w:rsidR="00111D47" w:rsidRPr="00CE7A7E" w:rsidRDefault="00111D47" w:rsidP="00251D50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CE7A7E">
        <w:rPr>
          <w:rFonts w:asciiTheme="minorHAnsi" w:hAnsiTheme="minorHAnsi" w:cstheme="minorHAnsi"/>
          <w:iCs/>
        </w:rPr>
        <w:lastRenderedPageBreak/>
        <w:t xml:space="preserve">Pani/Pana dane osobowe będą przechowywane, zgodnie z art. 97 ust. 1 ustawy </w:t>
      </w:r>
      <w:proofErr w:type="spellStart"/>
      <w:r w:rsidRPr="00CE7A7E">
        <w:rPr>
          <w:rFonts w:asciiTheme="minorHAnsi" w:hAnsiTheme="minorHAnsi" w:cstheme="minorHAnsi"/>
          <w:iCs/>
        </w:rPr>
        <w:t>Pzp</w:t>
      </w:r>
      <w:proofErr w:type="spellEnd"/>
      <w:r w:rsidRPr="00CE7A7E">
        <w:rPr>
          <w:rFonts w:asciiTheme="minorHAnsi" w:hAnsiTheme="minorHAnsi" w:cstheme="minorHAnsi"/>
          <w:iCs/>
        </w:rPr>
        <w:t>, przez okres 4 lat od dnia zakończenia postępowania o udzielenie zamówienia, a jeżeli czas trwania umowy przekracza 4 lata, okres przechowywania obejmuje cały czas trwania umowy;</w:t>
      </w:r>
    </w:p>
    <w:p w14:paraId="097D135F" w14:textId="77777777" w:rsidR="00111D47" w:rsidRPr="00CE7A7E" w:rsidRDefault="00111D47" w:rsidP="00251D50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CE7A7E">
        <w:rPr>
          <w:rFonts w:asciiTheme="minorHAnsi" w:hAnsiTheme="minorHAnsi" w:cstheme="minorHAnsi"/>
          <w:i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E7A7E">
        <w:rPr>
          <w:rFonts w:asciiTheme="minorHAnsi" w:hAnsiTheme="minorHAnsi" w:cstheme="minorHAnsi"/>
          <w:iCs/>
        </w:rPr>
        <w:t>Pzp</w:t>
      </w:r>
      <w:proofErr w:type="spellEnd"/>
      <w:r w:rsidRPr="00CE7A7E">
        <w:rPr>
          <w:rFonts w:asciiTheme="minorHAnsi" w:hAnsiTheme="minorHAnsi" w:cstheme="minorHAnsi"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E7A7E">
        <w:rPr>
          <w:rFonts w:asciiTheme="minorHAnsi" w:hAnsiTheme="minorHAnsi" w:cstheme="minorHAnsi"/>
          <w:iCs/>
        </w:rPr>
        <w:t>Pzp</w:t>
      </w:r>
      <w:proofErr w:type="spellEnd"/>
      <w:r w:rsidRPr="00CE7A7E">
        <w:rPr>
          <w:rFonts w:asciiTheme="minorHAnsi" w:hAnsiTheme="minorHAnsi" w:cstheme="minorHAnsi"/>
          <w:iCs/>
        </w:rPr>
        <w:t xml:space="preserve">;  </w:t>
      </w:r>
    </w:p>
    <w:p w14:paraId="1E5CC861" w14:textId="77777777" w:rsidR="00111D47" w:rsidRPr="00CE7A7E" w:rsidRDefault="00111D47" w:rsidP="00251D50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CE7A7E">
        <w:rPr>
          <w:rFonts w:asciiTheme="minorHAnsi" w:hAnsiTheme="minorHAnsi" w:cstheme="minorHAnsi"/>
          <w:iCs/>
        </w:rPr>
        <w:t>w odniesieniu do Pani/Pana danych osobowych decyzje nie będą podejmowane w sposób zautomatyzowany, stosowanie do art. 22 RODO;</w:t>
      </w:r>
    </w:p>
    <w:p w14:paraId="687FF2CC" w14:textId="77777777" w:rsidR="00111D47" w:rsidRPr="00CE7A7E" w:rsidRDefault="00111D47" w:rsidP="00251D50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CE7A7E">
        <w:rPr>
          <w:rFonts w:asciiTheme="minorHAnsi" w:hAnsiTheme="minorHAnsi" w:cstheme="minorHAnsi"/>
          <w:iCs/>
        </w:rPr>
        <w:t>posiada Pani/Pan:</w:t>
      </w:r>
    </w:p>
    <w:p w14:paraId="0F9279D8" w14:textId="77777777" w:rsidR="00111D47" w:rsidRPr="00CE7A7E" w:rsidRDefault="00111D47" w:rsidP="00251D50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CE7A7E">
        <w:rPr>
          <w:rFonts w:asciiTheme="minorHAnsi" w:hAnsiTheme="minorHAnsi" w:cstheme="minorHAnsi"/>
          <w:iCs/>
        </w:rPr>
        <w:t>na podstawie art. 15 RODO prawo dostępu do danych osobowych Pani/Pana dotyczących;</w:t>
      </w:r>
    </w:p>
    <w:p w14:paraId="0158FF02" w14:textId="77777777" w:rsidR="00111D47" w:rsidRPr="00CE7A7E" w:rsidRDefault="00111D47" w:rsidP="00251D50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CE7A7E">
        <w:rPr>
          <w:rFonts w:asciiTheme="minorHAnsi" w:hAnsiTheme="minorHAnsi" w:cstheme="minorHAnsi"/>
          <w:iCs/>
        </w:rPr>
        <w:t>na podstawie art. 16 RODO prawo do sprostowania Pani/Pana danych osobowych;</w:t>
      </w:r>
    </w:p>
    <w:p w14:paraId="4E3B914B" w14:textId="77777777" w:rsidR="00111D47" w:rsidRPr="00CE7A7E" w:rsidRDefault="00111D47" w:rsidP="00251D50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CE7A7E">
        <w:rPr>
          <w:rFonts w:asciiTheme="minorHAnsi" w:hAnsiTheme="minorHAnsi"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E41D279" w14:textId="77777777" w:rsidR="00111D47" w:rsidRPr="00CE7A7E" w:rsidRDefault="00111D47" w:rsidP="00251D50">
      <w:pPr>
        <w:numPr>
          <w:ilvl w:val="0"/>
          <w:numId w:val="27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CE7A7E">
        <w:rPr>
          <w:rFonts w:asciiTheme="minorHAnsi" w:hAnsiTheme="minorHAnsi" w:cstheme="minorHAnsi"/>
          <w:iCs/>
        </w:rPr>
        <w:t>prawo do wniesienia skargi do Prezesa Urzędu Ochrony Danych Osobowych, gdy uzna Pani/Pan, że przetwarzanie danych osobowych Pani/Pana dotyczących narusza przepisy RODO;</w:t>
      </w:r>
    </w:p>
    <w:p w14:paraId="1E34444D" w14:textId="77777777" w:rsidR="00111D47" w:rsidRPr="00CE7A7E" w:rsidRDefault="00111D47" w:rsidP="00251D50">
      <w:pPr>
        <w:numPr>
          <w:ilvl w:val="0"/>
          <w:numId w:val="26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CE7A7E">
        <w:rPr>
          <w:rFonts w:asciiTheme="minorHAnsi" w:hAnsiTheme="minorHAnsi" w:cstheme="minorHAnsi"/>
          <w:iCs/>
        </w:rPr>
        <w:t>nie przysługuje Pani/Panu:</w:t>
      </w:r>
    </w:p>
    <w:p w14:paraId="562CF75E" w14:textId="77777777" w:rsidR="00111D47" w:rsidRPr="00CE7A7E" w:rsidRDefault="00111D47" w:rsidP="00251D50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CE7A7E">
        <w:rPr>
          <w:rFonts w:asciiTheme="minorHAnsi" w:hAnsiTheme="minorHAnsi" w:cstheme="minorHAnsi"/>
          <w:iCs/>
        </w:rPr>
        <w:t>w związku z art. 17 ust. 3 lit. b, d lub e RODO prawo do usunięcia danych osobowych;</w:t>
      </w:r>
    </w:p>
    <w:p w14:paraId="161AB03C" w14:textId="77777777" w:rsidR="00111D47" w:rsidRPr="00CE7A7E" w:rsidRDefault="00111D47" w:rsidP="00251D50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b/>
          <w:i/>
          <w:iCs/>
        </w:rPr>
      </w:pPr>
      <w:r w:rsidRPr="00CE7A7E">
        <w:rPr>
          <w:rFonts w:asciiTheme="minorHAnsi" w:hAnsiTheme="minorHAnsi" w:cstheme="minorHAnsi"/>
          <w:iCs/>
        </w:rPr>
        <w:t>prawo do przenoszenia danych osobowych, o którym mowa w art. 20 RODO;</w:t>
      </w:r>
    </w:p>
    <w:p w14:paraId="18E7B488" w14:textId="77777777" w:rsidR="00111D47" w:rsidRPr="00CE7A7E" w:rsidRDefault="00111D47" w:rsidP="00251D50">
      <w:pPr>
        <w:numPr>
          <w:ilvl w:val="0"/>
          <w:numId w:val="28"/>
        </w:numPr>
        <w:spacing w:line="288" w:lineRule="auto"/>
        <w:jc w:val="both"/>
        <w:rPr>
          <w:rFonts w:asciiTheme="minorHAnsi" w:hAnsiTheme="minorHAnsi" w:cstheme="minorHAnsi"/>
          <w:i/>
          <w:iCs/>
        </w:rPr>
      </w:pPr>
      <w:r w:rsidRPr="00CE7A7E">
        <w:rPr>
          <w:rFonts w:asciiTheme="minorHAnsi" w:hAnsiTheme="minorHAnsi" w:cstheme="minorHAnsi"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C058ADE" w14:textId="77777777" w:rsidR="00111D47" w:rsidRPr="00CE7A7E" w:rsidRDefault="00111D47" w:rsidP="00111D47">
      <w:pPr>
        <w:spacing w:line="288" w:lineRule="auto"/>
        <w:rPr>
          <w:rFonts w:asciiTheme="minorHAnsi" w:hAnsiTheme="minorHAnsi" w:cstheme="minorHAnsi"/>
        </w:rPr>
      </w:pPr>
    </w:p>
    <w:p w14:paraId="4BAD28BC" w14:textId="77777777" w:rsidR="00CD5330" w:rsidRPr="00A95585" w:rsidRDefault="00CD5330" w:rsidP="00DD428F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4D009614" w14:textId="0B099205" w:rsidR="00303090" w:rsidRPr="00A95585" w:rsidRDefault="003673A8" w:rsidP="00DD428F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95585">
        <w:rPr>
          <w:rFonts w:asciiTheme="minorHAnsi" w:hAnsiTheme="minorHAnsi" w:cstheme="minorHAnsi"/>
          <w:sz w:val="32"/>
          <w:szCs w:val="32"/>
        </w:rPr>
        <w:t xml:space="preserve">Poznań, </w:t>
      </w:r>
      <w:r w:rsidR="00916C26">
        <w:rPr>
          <w:rFonts w:asciiTheme="minorHAnsi" w:hAnsiTheme="minorHAnsi" w:cstheme="minorHAnsi"/>
          <w:sz w:val="32"/>
          <w:szCs w:val="32"/>
        </w:rPr>
        <w:t>listopad</w:t>
      </w:r>
      <w:r w:rsidR="00274AE7" w:rsidRPr="00A95585">
        <w:rPr>
          <w:rFonts w:asciiTheme="minorHAnsi" w:hAnsiTheme="minorHAnsi" w:cstheme="minorHAnsi"/>
          <w:sz w:val="32"/>
          <w:szCs w:val="32"/>
        </w:rPr>
        <w:t xml:space="preserve"> 20</w:t>
      </w:r>
      <w:r w:rsidR="00B32BE6">
        <w:rPr>
          <w:rFonts w:asciiTheme="minorHAnsi" w:hAnsiTheme="minorHAnsi" w:cstheme="minorHAnsi"/>
          <w:sz w:val="32"/>
          <w:szCs w:val="32"/>
        </w:rPr>
        <w:t>20</w:t>
      </w:r>
      <w:r w:rsidR="007448D7" w:rsidRPr="00A95585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2A8A58AE" w14:textId="77777777" w:rsidR="004C6032" w:rsidRPr="00A95585" w:rsidRDefault="004C6032" w:rsidP="00DD428F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95585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14:paraId="1878D5C4" w14:textId="77777777" w:rsidR="004C6032" w:rsidRPr="00A95585" w:rsidRDefault="004C6032" w:rsidP="00DD428F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A95585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6EAD8FC6" w14:textId="77777777" w:rsidR="004C6032" w:rsidRPr="00A95585" w:rsidRDefault="004C6032" w:rsidP="00DD428F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A95585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6EA0BCF9" w14:textId="77777777" w:rsidR="00F5514F" w:rsidRDefault="00F5514F" w:rsidP="00F5514F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A95585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dowożenie niepełnosprawnych uczniów Społecznej Szkoły Podstawowej „Zakątek” </w:t>
      </w:r>
    </w:p>
    <w:p w14:paraId="277E9432" w14:textId="11A54AEE" w:rsidR="00F5514F" w:rsidRPr="00A95585" w:rsidRDefault="00F5514F" w:rsidP="00F5514F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A95585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przy ul. Winogrady 144 w Poznaniu do szkoły oraz odwożenie po skończonych zajęciach szkolnych do domu wraz z zapewnieniem opieki uczniom w trakcie transportu</w:t>
      </w:r>
      <w:r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.</w:t>
      </w:r>
    </w:p>
    <w:p w14:paraId="0862F391" w14:textId="77777777" w:rsidR="004C6032" w:rsidRPr="00A95585" w:rsidRDefault="004C6032" w:rsidP="00DD428F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14:paraId="5726C9E8" w14:textId="77777777" w:rsidR="004C6032" w:rsidRPr="00A95585" w:rsidRDefault="00991448" w:rsidP="00251D50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A95585">
        <w:rPr>
          <w:rFonts w:asciiTheme="minorHAnsi" w:hAnsiTheme="minorHAnsi" w:cstheme="minorHAnsi"/>
          <w:b/>
          <w:sz w:val="26"/>
        </w:rPr>
        <w:t>Nazwa ora</w:t>
      </w:r>
      <w:r w:rsidR="00F839F3" w:rsidRPr="00A95585">
        <w:rPr>
          <w:rFonts w:asciiTheme="minorHAnsi" w:hAnsiTheme="minorHAnsi" w:cstheme="minorHAnsi"/>
          <w:b/>
          <w:sz w:val="26"/>
        </w:rPr>
        <w:t>z adres z</w:t>
      </w:r>
      <w:r w:rsidRPr="00A95585">
        <w:rPr>
          <w:rFonts w:asciiTheme="minorHAnsi" w:hAnsiTheme="minorHAnsi" w:cstheme="minorHAnsi"/>
          <w:b/>
          <w:sz w:val="26"/>
        </w:rPr>
        <w:t>amawiającego</w:t>
      </w:r>
      <w:r w:rsidR="004C6032" w:rsidRPr="00A95585">
        <w:rPr>
          <w:rFonts w:asciiTheme="minorHAnsi" w:hAnsiTheme="minorHAnsi" w:cstheme="minorHAnsi"/>
          <w:b/>
          <w:sz w:val="26"/>
        </w:rPr>
        <w:t>.</w:t>
      </w:r>
    </w:p>
    <w:p w14:paraId="061CA705" w14:textId="77777777" w:rsidR="004C6032" w:rsidRPr="00A95585" w:rsidRDefault="004C6032" w:rsidP="00DD428F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3C7D2863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Stowarzyszenie Na Tak</w:t>
      </w:r>
    </w:p>
    <w:p w14:paraId="288342F8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Ul. Płowiecka 15, 60-277 Poznań</w:t>
      </w:r>
    </w:p>
    <w:p w14:paraId="4EACF83D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REGON 630159603</w:t>
      </w:r>
    </w:p>
    <w:p w14:paraId="5CBC1553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NIP: 779-10-65-369</w:t>
      </w:r>
    </w:p>
    <w:p w14:paraId="368AF0D6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de-DE"/>
        </w:rPr>
      </w:pP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Strona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 </w:t>
      </w: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internetowa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>: www.zakatek.natak.pl</w:t>
      </w:r>
    </w:p>
    <w:p w14:paraId="0B4619DD" w14:textId="77777777" w:rsidR="00916C26" w:rsidRPr="00A95585" w:rsidRDefault="00916C26" w:rsidP="00916C26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e-mail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: </w:t>
      </w:r>
      <w:r w:rsidRPr="00A95585">
        <w:rPr>
          <w:rFonts w:asciiTheme="minorHAnsi" w:hAnsiTheme="minorHAnsi" w:cstheme="minorHAnsi"/>
          <w:b/>
          <w:bCs/>
          <w:iCs/>
          <w:lang w:val="en-US"/>
        </w:rPr>
        <w:t>e.slusarska@natak.pl</w:t>
      </w:r>
    </w:p>
    <w:p w14:paraId="1B5AD7C7" w14:textId="58E63475" w:rsidR="00916C26" w:rsidRPr="00A95585" w:rsidRDefault="00674693" w:rsidP="00916C26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godziny pracy: 8:00 – 16:0</w:t>
      </w:r>
      <w:r w:rsidR="00916C26" w:rsidRPr="00A95585">
        <w:rPr>
          <w:rFonts w:asciiTheme="minorHAnsi" w:hAnsiTheme="minorHAnsi" w:cstheme="minorHAnsi"/>
          <w:b/>
          <w:bCs/>
          <w:iCs/>
        </w:rPr>
        <w:t>0</w:t>
      </w:r>
    </w:p>
    <w:p w14:paraId="0714B261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p w14:paraId="400BF8D9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Odbiorca usługi:</w:t>
      </w:r>
    </w:p>
    <w:p w14:paraId="26566CDB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Społeczna Szkoła Podstawowa Zakątek</w:t>
      </w:r>
    </w:p>
    <w:p w14:paraId="5C9AE719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Ul. Winogrady 144, 61-626 Poznań</w:t>
      </w:r>
    </w:p>
    <w:p w14:paraId="3DA0863F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Regon 302258905</w:t>
      </w:r>
    </w:p>
    <w:p w14:paraId="524AE265" w14:textId="77777777" w:rsidR="00916C26" w:rsidRPr="00A95585" w:rsidRDefault="00916C26" w:rsidP="00916C26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de-DE"/>
        </w:rPr>
      </w:pP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Strona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 </w:t>
      </w: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internetowa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>: www.zakatek.natak.pl</w:t>
      </w:r>
    </w:p>
    <w:p w14:paraId="70F8E702" w14:textId="77777777" w:rsidR="001511F7" w:rsidRPr="00A95585" w:rsidRDefault="001511F7" w:rsidP="00111D47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de-DE"/>
        </w:rPr>
      </w:pPr>
    </w:p>
    <w:p w14:paraId="17C3304A" w14:textId="77777777" w:rsidR="0018412A" w:rsidRPr="00A95585" w:rsidRDefault="0018412A" w:rsidP="00251D50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A95585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36204466" w14:textId="77777777" w:rsidR="00D33D91" w:rsidRPr="00A95585" w:rsidRDefault="00D33D91" w:rsidP="00DD428F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0EECDBC4" w14:textId="77777777" w:rsidR="0056733F" w:rsidRPr="00A95585" w:rsidRDefault="00133C2D" w:rsidP="00251D5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A95585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A95585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A95585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A95585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A95585">
        <w:rPr>
          <w:rFonts w:asciiTheme="minorHAnsi" w:hAnsiTheme="minorHAnsi" w:cstheme="minorHAnsi"/>
          <w:sz w:val="20"/>
          <w:szCs w:val="20"/>
        </w:rPr>
        <w:t>ustawy</w:t>
      </w:r>
      <w:r w:rsidRPr="00A95585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</w:t>
      </w:r>
      <w:r w:rsidR="00A95585" w:rsidRPr="00A95585">
        <w:rPr>
          <w:rFonts w:asciiTheme="minorHAnsi" w:hAnsiTheme="minorHAnsi" w:cstheme="minorHAnsi"/>
          <w:sz w:val="20"/>
          <w:szCs w:val="20"/>
        </w:rPr>
        <w:t>tekst jednolity Dz. U. z 2019 r. poz. 1843</w:t>
      </w:r>
      <w:r w:rsidRPr="00A95585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A95585">
        <w:rPr>
          <w:rFonts w:asciiTheme="minorHAnsi" w:hAnsiTheme="minorHAnsi" w:cstheme="minorHAnsi"/>
          <w:sz w:val="20"/>
          <w:szCs w:val="20"/>
        </w:rPr>
        <w:t>dalej „ustawą”</w:t>
      </w:r>
      <w:r w:rsidR="0094754A" w:rsidRPr="00A95585">
        <w:rPr>
          <w:rFonts w:asciiTheme="minorHAnsi" w:hAnsiTheme="minorHAnsi" w:cstheme="minorHAnsi"/>
          <w:sz w:val="20"/>
          <w:szCs w:val="20"/>
        </w:rPr>
        <w:t>.</w:t>
      </w:r>
    </w:p>
    <w:p w14:paraId="2FB7B875" w14:textId="77777777" w:rsidR="00A95585" w:rsidRDefault="00133C2D" w:rsidP="00A95585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A95585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A95585">
        <w:rPr>
          <w:rFonts w:asciiTheme="minorHAnsi" w:hAnsiTheme="minorHAnsi" w:cstheme="minorHAnsi"/>
          <w:sz w:val="20"/>
          <w:szCs w:val="20"/>
        </w:rPr>
        <w:t>W</w:t>
      </w:r>
      <w:r w:rsidRPr="00A95585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A95585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A95585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A95585">
        <w:rPr>
          <w:rFonts w:asciiTheme="minorHAnsi" w:hAnsiTheme="minorHAnsi" w:cstheme="minorHAnsi"/>
          <w:sz w:val="20"/>
          <w:szCs w:val="20"/>
        </w:rPr>
        <w:t>podstawie</w:t>
      </w:r>
      <w:r w:rsidR="00111D47" w:rsidRPr="00A95585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A95585">
        <w:rPr>
          <w:rFonts w:asciiTheme="minorHAnsi" w:hAnsiTheme="minorHAnsi" w:cstheme="minorHAnsi"/>
          <w:sz w:val="20"/>
          <w:szCs w:val="20"/>
        </w:rPr>
        <w:t>art. 11 us</w:t>
      </w:r>
      <w:r w:rsidR="005A5FD8" w:rsidRPr="00A95585">
        <w:rPr>
          <w:rFonts w:asciiTheme="minorHAnsi" w:hAnsiTheme="minorHAnsi" w:cstheme="minorHAnsi"/>
          <w:sz w:val="20"/>
          <w:szCs w:val="20"/>
        </w:rPr>
        <w:t>t. 8 ustawy</w:t>
      </w:r>
      <w:r w:rsidR="00936863" w:rsidRPr="00A95585">
        <w:rPr>
          <w:rFonts w:asciiTheme="minorHAnsi" w:hAnsiTheme="minorHAnsi" w:cstheme="minorHAnsi"/>
          <w:sz w:val="20"/>
          <w:szCs w:val="20"/>
        </w:rPr>
        <w:t>.</w:t>
      </w:r>
    </w:p>
    <w:p w14:paraId="362C3A92" w14:textId="77777777" w:rsidR="00A95585" w:rsidRPr="00A95585" w:rsidRDefault="00A95585" w:rsidP="00A95585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A95585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14:paraId="59CFB340" w14:textId="77777777" w:rsidR="0018412A" w:rsidRPr="00A95585" w:rsidRDefault="0018412A" w:rsidP="00DD428F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101C91A5" w14:textId="77777777" w:rsidR="0018412A" w:rsidRPr="00A95585" w:rsidRDefault="0056733F" w:rsidP="00251D50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A95585">
        <w:rPr>
          <w:rFonts w:asciiTheme="minorHAnsi" w:hAnsiTheme="minorHAnsi" w:cstheme="minorHAnsi"/>
          <w:b/>
          <w:sz w:val="26"/>
        </w:rPr>
        <w:t>Opis p</w:t>
      </w:r>
      <w:r w:rsidR="0018412A" w:rsidRPr="00A95585">
        <w:rPr>
          <w:rFonts w:asciiTheme="minorHAnsi" w:hAnsiTheme="minorHAnsi" w:cstheme="minorHAnsi"/>
          <w:b/>
          <w:sz w:val="26"/>
        </w:rPr>
        <w:t>rzedmiot</w:t>
      </w:r>
      <w:r w:rsidR="00AE120E" w:rsidRPr="00A95585">
        <w:rPr>
          <w:rFonts w:asciiTheme="minorHAnsi" w:hAnsiTheme="minorHAnsi" w:cstheme="minorHAnsi"/>
          <w:b/>
          <w:sz w:val="26"/>
        </w:rPr>
        <w:t>u</w:t>
      </w:r>
      <w:r w:rsidR="0018412A" w:rsidRPr="00A95585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A95585">
        <w:rPr>
          <w:rFonts w:asciiTheme="minorHAnsi" w:hAnsiTheme="minorHAnsi" w:cstheme="minorHAnsi"/>
          <w:b/>
          <w:sz w:val="26"/>
        </w:rPr>
        <w:t>.</w:t>
      </w:r>
    </w:p>
    <w:p w14:paraId="330C0FEE" w14:textId="77777777" w:rsidR="004C6032" w:rsidRPr="00A95585" w:rsidRDefault="004C6032" w:rsidP="00DD428F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70CBDEA5" w14:textId="77777777" w:rsidR="00002F3B" w:rsidRPr="00A95585" w:rsidRDefault="0056733F" w:rsidP="00251D50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A95585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58296131" w14:textId="77777777" w:rsidR="00216BA7" w:rsidRPr="00A95585" w:rsidRDefault="00216BA7" w:rsidP="00DD428F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</w:rPr>
      </w:pPr>
    </w:p>
    <w:p w14:paraId="50AC48BA" w14:textId="3451E879" w:rsidR="00F5514F" w:rsidRDefault="00F5514F" w:rsidP="00F5514F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 w:rsidRPr="00F5514F">
        <w:rPr>
          <w:rFonts w:asciiTheme="minorHAnsi" w:hAnsiTheme="minorHAnsi" w:cstheme="minorHAnsi"/>
          <w:bCs/>
          <w:iCs/>
          <w:spacing w:val="-1"/>
          <w:sz w:val="22"/>
          <w:szCs w:val="22"/>
        </w:rPr>
        <w:t>dowożenie niepełnosprawnych uczniów Społecznej Szkoły Podstawowej „Zakątek” przy ul. Winogrady 144 w Poznaniu do szkoły oraz odwożenie po skończonych zajęciach szkolnych do domu wraz z zapewnieniem opieki uczniom w trakcie transportu</w:t>
      </w:r>
      <w:r w:rsidR="00135D10">
        <w:rPr>
          <w:rFonts w:asciiTheme="minorHAnsi" w:hAnsiTheme="minorHAnsi" w:cstheme="minorHAnsi"/>
          <w:bCs/>
          <w:iCs/>
          <w:spacing w:val="-1"/>
          <w:sz w:val="22"/>
          <w:szCs w:val="22"/>
        </w:rPr>
        <w:t>.</w:t>
      </w:r>
    </w:p>
    <w:p w14:paraId="45504B5D" w14:textId="253D1F0B" w:rsidR="00135D10" w:rsidRPr="00F5514F" w:rsidRDefault="00135D10" w:rsidP="00F5514F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bCs/>
          <w:iCs/>
          <w:spacing w:val="-1"/>
          <w:sz w:val="22"/>
          <w:szCs w:val="22"/>
        </w:rPr>
        <w:t xml:space="preserve">Szczegółowy opis przedmiotu zamówienia stanowi załącznik nr 7 do SIWZ.  </w:t>
      </w:r>
    </w:p>
    <w:p w14:paraId="31B335B5" w14:textId="77777777" w:rsidR="00F5514F" w:rsidRPr="00A95585" w:rsidRDefault="00F5514F" w:rsidP="00E00DE9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iCs/>
        </w:rPr>
      </w:pPr>
    </w:p>
    <w:p w14:paraId="2F02C746" w14:textId="77777777" w:rsidR="00002F3B" w:rsidRPr="00A95585" w:rsidRDefault="00002F3B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A9558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A95585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8A3A378" w14:textId="77777777" w:rsidR="007E62F6" w:rsidRPr="00A95585" w:rsidRDefault="007E62F6" w:rsidP="00DD428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8C300AB" w14:textId="77777777" w:rsidR="00BB3DF6" w:rsidRPr="00A95585" w:rsidRDefault="00BB3DF6" w:rsidP="00DD428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lastRenderedPageBreak/>
        <w:t>Zamawiający żąda wskazania przez wykonawcę części zamówienia, których wykonanie zamierza powierzyć podwykonawcom, i podania przez wykonawcę firm podwykonawców.</w:t>
      </w:r>
    </w:p>
    <w:p w14:paraId="4BFD844D" w14:textId="77777777" w:rsidR="0056733F" w:rsidRPr="00A95585" w:rsidRDefault="00F91BC3" w:rsidP="00DD428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14:paraId="57C95231" w14:textId="77777777" w:rsidR="00C6126B" w:rsidRPr="00A95585" w:rsidRDefault="00C6126B" w:rsidP="00DD428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działając zgodnie z dyspozycją art. 36a ust. 2 pkt. 1 ) ustawy Prawo zamówień publicznych zastrzega obowiązek osobistego wykonania przez wykonawcę kluczowych części zamówienia na usługi tj. wykonanie usługi transportu osób </w:t>
      </w:r>
      <w:r w:rsidR="00C0161D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–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kierowcy</w:t>
      </w:r>
      <w:r w:rsidR="00C0161D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16301EF" w14:textId="77777777" w:rsidR="0056733F" w:rsidRPr="00A95585" w:rsidRDefault="0056733F" w:rsidP="00DD428F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2E4E0963" w14:textId="77777777" w:rsidR="00887E88" w:rsidRPr="00A95585" w:rsidRDefault="00002F3B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A95585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A95585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02CAF376" w14:textId="77777777" w:rsidR="00364979" w:rsidRPr="00A95585" w:rsidRDefault="00364979" w:rsidP="00DD428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8A96696" w14:textId="354522CD" w:rsidR="007307BE" w:rsidRPr="00F5514F" w:rsidRDefault="00F5514F" w:rsidP="007307BE">
      <w:pPr>
        <w:pStyle w:val="Tekstpodstawowy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F5514F">
        <w:rPr>
          <w:rFonts w:asciiTheme="minorHAnsi" w:hAnsiTheme="minorHAnsi" w:cstheme="minorHAnsi"/>
          <w:b w:val="0"/>
          <w:sz w:val="20"/>
        </w:rPr>
        <w:t>Zamówienie nie jest podzielne, w związku z tym zamawiający nie dopuszcza składania ofert częściowych.</w:t>
      </w:r>
    </w:p>
    <w:p w14:paraId="25D166FB" w14:textId="77777777" w:rsidR="00887E88" w:rsidRPr="007307BE" w:rsidRDefault="00887E88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D686088" w14:textId="77777777" w:rsidR="00887E88" w:rsidRPr="00A95585" w:rsidRDefault="00002F3B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A95585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A95585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584C27D5" w14:textId="77777777" w:rsidR="00364979" w:rsidRPr="00A95585" w:rsidRDefault="00364979" w:rsidP="00DD428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CA0FBE7" w14:textId="77777777" w:rsidR="00002F3B" w:rsidRPr="00A95585" w:rsidRDefault="00002F3B" w:rsidP="00DD428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46ECD1D7" w14:textId="77777777" w:rsidR="00111D47" w:rsidRPr="00A95585" w:rsidRDefault="00111D47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63B07F1" w14:textId="77777777" w:rsidR="00887E88" w:rsidRPr="00A95585" w:rsidRDefault="00002F3B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A95585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A95585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A95585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21AC4C12" w14:textId="77777777" w:rsidR="00364979" w:rsidRPr="00A95585" w:rsidRDefault="00364979" w:rsidP="00DD428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69EF05C2" w14:textId="34166793" w:rsidR="00F42E85" w:rsidRPr="00A95585" w:rsidRDefault="00F42E85" w:rsidP="00DD428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przewiduje udzieleni</w:t>
      </w:r>
      <w:r w:rsidR="00F5514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zamówień, o których mowa  w art. 67 ust. 1 pkt 6 ustawy</w:t>
      </w:r>
      <w:r w:rsidR="00F5514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 wartości do kwoty 25 tys. zł bez podatku VAT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11BCDEA9" w14:textId="77777777" w:rsidR="007E4CD8" w:rsidRPr="00A95585" w:rsidRDefault="007E4CD8" w:rsidP="00DD428F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15B6C48D" w14:textId="77777777" w:rsidR="0056733F" w:rsidRPr="00A95585" w:rsidRDefault="0056733F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1F9F0FD2" w14:textId="77777777" w:rsidR="0056733F" w:rsidRPr="00A95585" w:rsidRDefault="0056733F" w:rsidP="00DD428F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14:paraId="342EA06A" w14:textId="77777777" w:rsidR="00745C82" w:rsidRPr="00A95585" w:rsidRDefault="00745C82" w:rsidP="00DD428F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A95585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14:paraId="7BCCD407" w14:textId="77777777" w:rsidR="00C6126B" w:rsidRPr="00A95585" w:rsidRDefault="00C6126B" w:rsidP="00DD428F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</w:pPr>
      <w:r w:rsidRPr="00A95585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60115000-7 – Usługi samochodowego transportu osób</w:t>
      </w:r>
    </w:p>
    <w:p w14:paraId="7BEF025B" w14:textId="77777777" w:rsidR="00C6126B" w:rsidRPr="00A95585" w:rsidRDefault="00C6126B" w:rsidP="00DD428F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</w:pPr>
      <w:r w:rsidRPr="00A95585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Dodatkowy przedmiot zamówienia</w:t>
      </w:r>
    </w:p>
    <w:p w14:paraId="1B3A59F7" w14:textId="77777777" w:rsidR="00D556DB" w:rsidRPr="00A95585" w:rsidRDefault="00C6126B" w:rsidP="00DD428F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A95585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60140000-0 - nieregularny transport osób</w:t>
      </w:r>
    </w:p>
    <w:p w14:paraId="289A2AC7" w14:textId="77777777" w:rsidR="00C8384D" w:rsidRPr="00A95585" w:rsidRDefault="00C8384D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3D67EA29" w14:textId="77777777" w:rsidR="00B5463D" w:rsidRPr="00A95585" w:rsidRDefault="00B5463D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ab/>
        <w:t>Wymóg zatrudnienia na umowę o pracę.</w:t>
      </w:r>
    </w:p>
    <w:p w14:paraId="568F06E0" w14:textId="77777777" w:rsidR="00B5463D" w:rsidRPr="00A95585" w:rsidRDefault="00B5463D" w:rsidP="00DD428F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807B35D" w14:textId="77777777" w:rsidR="00B5463D" w:rsidRPr="00A95585" w:rsidRDefault="00B5463D" w:rsidP="00DD428F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 zatrudnienia przez wykonawcę lub podwykonawcę na podstawie umowy o pracę osób wykonujących czynności w zakresie realizacji zamówienia, których wykonanie polega na wykonywaniu pracy w</w:t>
      </w:r>
      <w:r w:rsidR="00822076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sposób określony w art. 22 § 1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 z dnia 26 czerwca 1974 r. – Kodeks pracy.</w:t>
      </w:r>
    </w:p>
    <w:p w14:paraId="6A78D784" w14:textId="77777777" w:rsidR="00B5463D" w:rsidRPr="00A95585" w:rsidRDefault="00B5463D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38F0CFE6" w14:textId="77777777" w:rsidR="00B5463D" w:rsidRPr="00A95585" w:rsidRDefault="00B5463D" w:rsidP="00DD428F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</w:t>
      </w:r>
      <w:r w:rsidR="0084176F" w:rsidRPr="00A95585">
        <w:rPr>
          <w:rFonts w:asciiTheme="minorHAnsi" w:hAnsiTheme="minorHAnsi" w:cstheme="minorHAnsi"/>
          <w:iCs/>
          <w:color w:val="auto"/>
          <w:sz w:val="20"/>
          <w:szCs w:val="20"/>
        </w:rPr>
        <w:t>:</w:t>
      </w:r>
    </w:p>
    <w:p w14:paraId="09648872" w14:textId="6A33412C" w:rsidR="00B5463D" w:rsidRPr="0069332F" w:rsidRDefault="006A6FB3" w:rsidP="0069332F">
      <w:pPr>
        <w:pStyle w:val="Akapitzlist"/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Cs/>
          <w:color w:val="auto"/>
          <w:sz w:val="20"/>
          <w:szCs w:val="20"/>
        </w:rPr>
        <w:t xml:space="preserve">- </w:t>
      </w:r>
      <w:r w:rsidR="00C6126B" w:rsidRPr="0069332F">
        <w:rPr>
          <w:rFonts w:asciiTheme="minorHAnsi" w:hAnsiTheme="minorHAnsi" w:cstheme="minorHAnsi"/>
          <w:iCs/>
          <w:color w:val="auto"/>
          <w:sz w:val="20"/>
          <w:szCs w:val="20"/>
        </w:rPr>
        <w:t>c</w:t>
      </w:r>
      <w:r w:rsidR="00B5463D" w:rsidRPr="0069332F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zynności </w:t>
      </w:r>
      <w:r w:rsidR="00C6126B" w:rsidRPr="0069332F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kierowcy 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FB57A4">
        <w:rPr>
          <w:rFonts w:asciiTheme="minorHAnsi" w:hAnsiTheme="minorHAnsi" w:cstheme="minorHAnsi"/>
          <w:iCs/>
          <w:color w:val="auto"/>
          <w:sz w:val="20"/>
          <w:szCs w:val="20"/>
        </w:rPr>
        <w:t>każdy kierowc</w:t>
      </w:r>
      <w:r w:rsidR="0014769C" w:rsidRPr="0069332F">
        <w:rPr>
          <w:rFonts w:asciiTheme="minorHAnsi" w:hAnsiTheme="minorHAnsi" w:cstheme="minorHAnsi"/>
          <w:iCs/>
          <w:color w:val="auto"/>
          <w:sz w:val="20"/>
          <w:szCs w:val="20"/>
        </w:rPr>
        <w:t>a</w:t>
      </w:r>
      <w:r w:rsidR="00C6126B" w:rsidRPr="0069332F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70D32161" w14:textId="77777777" w:rsidR="00B5463D" w:rsidRPr="00A95585" w:rsidRDefault="00B5463D" w:rsidP="00DD428F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14:paraId="6EB46745" w14:textId="77777777" w:rsidR="00B5463D" w:rsidRPr="00A95585" w:rsidRDefault="00B5463D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9EAA49A" w14:textId="77777777" w:rsidR="00B5463D" w:rsidRPr="00A95585" w:rsidRDefault="00B5463D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</w:t>
      </w:r>
      <w:r w:rsidR="00822076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entowania zatrudnienia ww. osób i sankcje z tytułu niespełnienia wymagań w zakresie zatrudnienia zawiera wzór umowy.</w:t>
      </w:r>
    </w:p>
    <w:p w14:paraId="59B95606" w14:textId="77777777" w:rsidR="00B5463D" w:rsidRPr="00A95585" w:rsidRDefault="00B5463D" w:rsidP="00DD428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36261938" w14:textId="77777777" w:rsidR="004C6032" w:rsidRPr="00A95585" w:rsidRDefault="00216367" w:rsidP="00251D50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A95585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A95585">
        <w:rPr>
          <w:rFonts w:asciiTheme="minorHAnsi" w:hAnsiTheme="minorHAnsi" w:cstheme="minorHAnsi"/>
          <w:color w:val="auto"/>
          <w:sz w:val="26"/>
        </w:rPr>
        <w:t>wykonania</w:t>
      </w:r>
      <w:r w:rsidRPr="00A95585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A95585">
        <w:rPr>
          <w:rFonts w:asciiTheme="minorHAnsi" w:hAnsiTheme="minorHAnsi" w:cstheme="minorHAnsi"/>
          <w:color w:val="auto"/>
          <w:sz w:val="26"/>
        </w:rPr>
        <w:t>.</w:t>
      </w:r>
    </w:p>
    <w:p w14:paraId="6EA2488A" w14:textId="77777777" w:rsidR="00D556DB" w:rsidRPr="00A95585" w:rsidRDefault="00D556DB" w:rsidP="00DD428F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62C5D61C" w14:textId="586E247F" w:rsidR="00822076" w:rsidRPr="00A92582" w:rsidRDefault="00822076" w:rsidP="00822076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A95585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4F50DF">
        <w:rPr>
          <w:rFonts w:asciiTheme="minorHAnsi" w:hAnsiTheme="minorHAnsi" w:cstheme="minorHAnsi"/>
          <w:iCs/>
        </w:rPr>
        <w:t>w okresie od dnia 4 stycznia 2021 r. do dnia 31 grudnia 2021 r.</w:t>
      </w:r>
    </w:p>
    <w:p w14:paraId="5AB3D34D" w14:textId="77777777" w:rsidR="004D409F" w:rsidRPr="00A95585" w:rsidRDefault="004D409F" w:rsidP="00DD428F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3FBE16BA" w14:textId="77777777" w:rsidR="004C6032" w:rsidRPr="00A95585" w:rsidRDefault="00F14570" w:rsidP="00251D50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A95585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A95585">
        <w:rPr>
          <w:rFonts w:asciiTheme="minorHAnsi" w:hAnsiTheme="minorHAnsi" w:cstheme="minorHAnsi"/>
          <w:b/>
          <w:bCs/>
          <w:sz w:val="26"/>
        </w:rPr>
        <w:t>.</w:t>
      </w:r>
    </w:p>
    <w:p w14:paraId="7A7AAAAB" w14:textId="77777777" w:rsidR="00F14570" w:rsidRPr="00A95585" w:rsidRDefault="00F14570" w:rsidP="00DD428F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4EF25ECD" w14:textId="77777777" w:rsidR="004B3196" w:rsidRPr="00A95585" w:rsidRDefault="00514132" w:rsidP="00A95585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lastRenderedPageBreak/>
        <w:t>5</w:t>
      </w:r>
      <w:r w:rsidR="00E70B35" w:rsidRPr="00A95585">
        <w:rPr>
          <w:rFonts w:asciiTheme="minorHAnsi" w:hAnsiTheme="minorHAnsi" w:cstheme="minorHAnsi"/>
          <w:b/>
        </w:rPr>
        <w:t>.1.</w:t>
      </w:r>
      <w:r w:rsidR="00E70B35" w:rsidRPr="00A95585">
        <w:rPr>
          <w:rFonts w:asciiTheme="minorHAnsi" w:hAnsiTheme="minorHAnsi" w:cstheme="minorHAnsi"/>
          <w:b/>
        </w:rPr>
        <w:tab/>
      </w:r>
      <w:r w:rsidR="0084176F" w:rsidRPr="00A95585">
        <w:rPr>
          <w:rFonts w:asciiTheme="minorHAnsi" w:hAnsiTheme="minorHAnsi" w:cstheme="minorHAnsi"/>
          <w:iCs/>
        </w:rPr>
        <w:t>O udzielenie zamówienia mogą ubiegać się wykonawcy, którzy</w:t>
      </w:r>
      <w:r w:rsidR="00A95585">
        <w:rPr>
          <w:rFonts w:asciiTheme="minorHAnsi" w:hAnsiTheme="minorHAnsi" w:cstheme="minorHAnsi"/>
          <w:iCs/>
        </w:rPr>
        <w:t xml:space="preserve"> n</w:t>
      </w:r>
      <w:r w:rsidR="00E70B35" w:rsidRPr="00A95585">
        <w:rPr>
          <w:rFonts w:asciiTheme="minorHAnsi" w:hAnsiTheme="minorHAnsi" w:cstheme="minorHAnsi"/>
        </w:rPr>
        <w:t>ie podlegają wykluczeniu z postępowania</w:t>
      </w:r>
      <w:r w:rsidR="00A95585">
        <w:rPr>
          <w:rFonts w:asciiTheme="minorHAnsi" w:hAnsiTheme="minorHAnsi" w:cstheme="minorHAnsi"/>
        </w:rPr>
        <w:t xml:space="preserve"> </w:t>
      </w:r>
      <w:r w:rsidR="000660F1" w:rsidRPr="00A95585">
        <w:rPr>
          <w:rFonts w:asciiTheme="minorHAnsi" w:hAnsiTheme="minorHAnsi" w:cstheme="minorHAnsi"/>
        </w:rPr>
        <w:t xml:space="preserve">na podstawie art. 24 ust. 1 pkt. 12 – 23 i art. 24 ust. </w:t>
      </w:r>
      <w:r w:rsidR="00DD428F" w:rsidRPr="00A95585">
        <w:rPr>
          <w:rFonts w:asciiTheme="minorHAnsi" w:hAnsiTheme="minorHAnsi" w:cstheme="minorHAnsi"/>
        </w:rPr>
        <w:t>5</w:t>
      </w:r>
      <w:r w:rsidR="000660F1" w:rsidRPr="00A95585">
        <w:rPr>
          <w:rFonts w:asciiTheme="minorHAnsi" w:hAnsiTheme="minorHAnsi" w:cstheme="minorHAnsi"/>
        </w:rPr>
        <w:t xml:space="preserve"> pkt. 1</w:t>
      </w:r>
      <w:r w:rsidR="003A616D" w:rsidRPr="00A95585">
        <w:rPr>
          <w:rFonts w:asciiTheme="minorHAnsi" w:hAnsiTheme="minorHAnsi" w:cstheme="minorHAnsi"/>
        </w:rPr>
        <w:t xml:space="preserve"> </w:t>
      </w:r>
      <w:r w:rsidR="000660F1" w:rsidRPr="00A95585">
        <w:rPr>
          <w:rFonts w:asciiTheme="minorHAnsi" w:hAnsiTheme="minorHAnsi" w:cstheme="minorHAnsi"/>
        </w:rPr>
        <w:t>ustawy</w:t>
      </w:r>
      <w:r w:rsidR="00A95585">
        <w:rPr>
          <w:rFonts w:asciiTheme="minorHAnsi" w:hAnsiTheme="minorHAnsi" w:cstheme="minorHAnsi"/>
        </w:rPr>
        <w:t xml:space="preserve"> i s</w:t>
      </w:r>
      <w:r w:rsidR="00E70B35" w:rsidRPr="00A95585">
        <w:rPr>
          <w:rFonts w:asciiTheme="minorHAnsi" w:hAnsiTheme="minorHAnsi" w:cstheme="minorHAnsi"/>
        </w:rPr>
        <w:t xml:space="preserve">pełniają warunki udziału </w:t>
      </w:r>
      <w:r w:rsidR="00A95585">
        <w:rPr>
          <w:rFonts w:asciiTheme="minorHAnsi" w:hAnsiTheme="minorHAnsi" w:cstheme="minorHAnsi"/>
        </w:rPr>
        <w:t xml:space="preserve">w postępowaniu </w:t>
      </w:r>
      <w:r w:rsidR="00E70B35" w:rsidRPr="00A95585">
        <w:rPr>
          <w:rFonts w:asciiTheme="minorHAnsi" w:hAnsiTheme="minorHAnsi" w:cstheme="minorHAnsi"/>
        </w:rPr>
        <w:t>dotyczące:</w:t>
      </w:r>
    </w:p>
    <w:p w14:paraId="432BC1E7" w14:textId="77777777" w:rsidR="000838AA" w:rsidRPr="00A95585" w:rsidRDefault="000838AA" w:rsidP="00251D50">
      <w:pPr>
        <w:pStyle w:val="pkt"/>
        <w:numPr>
          <w:ilvl w:val="0"/>
          <w:numId w:val="20"/>
        </w:numPr>
        <w:spacing w:before="0" w:after="0" w:line="288" w:lineRule="auto"/>
        <w:ind w:left="709" w:hanging="425"/>
        <w:rPr>
          <w:rFonts w:asciiTheme="minorHAnsi" w:hAnsiTheme="minorHAnsi" w:cstheme="minorHAnsi"/>
          <w:sz w:val="20"/>
        </w:rPr>
      </w:pPr>
      <w:r w:rsidRPr="00A95585">
        <w:rPr>
          <w:rFonts w:asciiTheme="minorHAnsi" w:hAnsiTheme="minorHAnsi" w:cstheme="minorHAnsi"/>
          <w:sz w:val="20"/>
        </w:rPr>
        <w:t>kompetencji lub uprawnień do prowadzenia określonej działalności zawodowej, o ile wynika to z odrębnych przepisów</w:t>
      </w:r>
    </w:p>
    <w:p w14:paraId="00BA962F" w14:textId="77777777" w:rsidR="000838AA" w:rsidRPr="00A95585" w:rsidRDefault="000838AA" w:rsidP="000838AA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A95585">
        <w:rPr>
          <w:rFonts w:asciiTheme="minorHAnsi" w:hAnsiTheme="minorHAnsi" w:cstheme="minorHAnsi"/>
          <w:sz w:val="20"/>
        </w:rPr>
        <w:t xml:space="preserve">Wykonawca spełni warunek jeżeli wykaże, że </w:t>
      </w:r>
      <w:r w:rsidRPr="00A95585">
        <w:rPr>
          <w:rFonts w:asciiTheme="minorHAnsi" w:hAnsiTheme="minorHAnsi" w:cstheme="minorHAnsi"/>
          <w:iCs/>
          <w:sz w:val="20"/>
        </w:rPr>
        <w:t xml:space="preserve">posiada licencje na wykonywanie krajowego transportu drogowego osób zgodnie z ustawą z dnia 6 września 2001 r. o transporcie drogowym. </w:t>
      </w:r>
      <w:r w:rsidRPr="00A95585">
        <w:rPr>
          <w:rFonts w:asciiTheme="minorHAnsi" w:hAnsiTheme="minorHAnsi" w:cstheme="minorHAnsi"/>
          <w:sz w:val="20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14:paraId="112045B2" w14:textId="77777777" w:rsidR="000838AA" w:rsidRPr="00A95585" w:rsidRDefault="000838AA" w:rsidP="000838AA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</w:p>
    <w:p w14:paraId="1E1E6F1F" w14:textId="77777777" w:rsidR="000838AA" w:rsidRPr="00A95585" w:rsidRDefault="000838AA" w:rsidP="00251D50">
      <w:pPr>
        <w:pStyle w:val="pkt"/>
        <w:numPr>
          <w:ilvl w:val="0"/>
          <w:numId w:val="20"/>
        </w:numPr>
        <w:spacing w:before="0" w:after="0" w:line="288" w:lineRule="auto"/>
        <w:ind w:left="709"/>
        <w:rPr>
          <w:rFonts w:asciiTheme="minorHAnsi" w:hAnsiTheme="minorHAnsi" w:cstheme="minorHAnsi"/>
          <w:sz w:val="20"/>
        </w:rPr>
      </w:pPr>
      <w:r w:rsidRPr="00A95585">
        <w:rPr>
          <w:rFonts w:asciiTheme="minorHAnsi" w:hAnsiTheme="minorHAnsi" w:cstheme="minorHAnsi"/>
          <w:sz w:val="20"/>
        </w:rPr>
        <w:t>sytuacji ekonomicznej lub finansowej</w:t>
      </w:r>
    </w:p>
    <w:p w14:paraId="1099B2BF" w14:textId="77777777" w:rsidR="00792ACD" w:rsidRPr="00A95585" w:rsidRDefault="00792ACD" w:rsidP="00792ACD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A95585">
        <w:rPr>
          <w:rFonts w:asciiTheme="minorHAnsi" w:hAnsiTheme="minorHAnsi" w:cstheme="minorHAnsi"/>
          <w:sz w:val="20"/>
        </w:rPr>
        <w:t>Wykonawca spełni warunek jeżeli wykaże, że:</w:t>
      </w:r>
    </w:p>
    <w:p w14:paraId="736B073D" w14:textId="77777777" w:rsidR="00792ACD" w:rsidRPr="001C2BBF" w:rsidRDefault="00792ACD" w:rsidP="0026215C">
      <w:pPr>
        <w:pStyle w:val="pkt"/>
        <w:spacing w:before="0" w:after="0" w:line="288" w:lineRule="auto"/>
        <w:ind w:left="1134" w:firstLine="0"/>
        <w:rPr>
          <w:rFonts w:asciiTheme="minorHAnsi" w:hAnsiTheme="minorHAnsi" w:cstheme="minorHAnsi"/>
          <w:sz w:val="20"/>
        </w:rPr>
      </w:pPr>
      <w:r w:rsidRPr="001C2BBF">
        <w:rPr>
          <w:rFonts w:asciiTheme="minorHAnsi" w:hAnsiTheme="minorHAnsi" w:cstheme="minorHAnsi"/>
          <w:sz w:val="20"/>
        </w:rPr>
        <w:t>jest ubezpieczony od odpowiedzialności cywilnej w zakresie prowadzonej działalności związanej z przedmiotem zamówienia na ł</w:t>
      </w:r>
      <w:r w:rsidR="00440453" w:rsidRPr="001C2BBF">
        <w:rPr>
          <w:rFonts w:asciiTheme="minorHAnsi" w:hAnsiTheme="minorHAnsi" w:cstheme="minorHAnsi"/>
          <w:sz w:val="20"/>
        </w:rPr>
        <w:t>ączną kwotę równą co najmniej: 2</w:t>
      </w:r>
      <w:r w:rsidRPr="001C2BBF">
        <w:rPr>
          <w:rFonts w:asciiTheme="minorHAnsi" w:hAnsiTheme="minorHAnsi" w:cstheme="minorHAnsi"/>
          <w:sz w:val="20"/>
        </w:rPr>
        <w:t>00 000,00 PLN</w:t>
      </w:r>
      <w:r w:rsidR="00C04CDC" w:rsidRPr="001C2BBF">
        <w:rPr>
          <w:rFonts w:asciiTheme="minorHAnsi" w:hAnsiTheme="minorHAnsi" w:cstheme="minorHAnsi"/>
          <w:sz w:val="20"/>
        </w:rPr>
        <w:t>.</w:t>
      </w:r>
    </w:p>
    <w:p w14:paraId="6C019A0B" w14:textId="77777777" w:rsidR="00792ACD" w:rsidRPr="00A95585" w:rsidRDefault="00792ACD" w:rsidP="00792ACD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</w:p>
    <w:p w14:paraId="147F895E" w14:textId="77777777" w:rsidR="00CB3D05" w:rsidRPr="00A95585" w:rsidRDefault="00E70B35" w:rsidP="00251D50">
      <w:pPr>
        <w:pStyle w:val="pkt"/>
        <w:numPr>
          <w:ilvl w:val="0"/>
          <w:numId w:val="20"/>
        </w:numPr>
        <w:spacing w:before="0" w:after="0" w:line="288" w:lineRule="auto"/>
        <w:ind w:left="709"/>
        <w:rPr>
          <w:rFonts w:asciiTheme="minorHAnsi" w:hAnsiTheme="minorHAnsi" w:cstheme="minorHAnsi"/>
          <w:sz w:val="20"/>
        </w:rPr>
      </w:pPr>
      <w:r w:rsidRPr="00A95585">
        <w:rPr>
          <w:rFonts w:asciiTheme="minorHAnsi" w:hAnsiTheme="minorHAnsi" w:cstheme="minorHAnsi"/>
          <w:sz w:val="20"/>
        </w:rPr>
        <w:t>zdoln</w:t>
      </w:r>
      <w:r w:rsidR="000838AA" w:rsidRPr="00A95585">
        <w:rPr>
          <w:rFonts w:asciiTheme="minorHAnsi" w:hAnsiTheme="minorHAnsi" w:cstheme="minorHAnsi"/>
          <w:sz w:val="20"/>
        </w:rPr>
        <w:t>ości technicznej lub zawodowej</w:t>
      </w:r>
    </w:p>
    <w:p w14:paraId="7BC587E1" w14:textId="77777777" w:rsidR="00E70B35" w:rsidRPr="00A95585" w:rsidRDefault="00F91BC3" w:rsidP="00DD428F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A95585">
        <w:rPr>
          <w:rFonts w:asciiTheme="minorHAnsi" w:hAnsiTheme="minorHAnsi" w:cstheme="minorHAnsi"/>
          <w:sz w:val="20"/>
        </w:rPr>
        <w:t>Wykonawca</w:t>
      </w:r>
      <w:r w:rsidR="00E70B35" w:rsidRPr="00A95585">
        <w:rPr>
          <w:rFonts w:asciiTheme="minorHAnsi" w:hAnsiTheme="minorHAnsi" w:cstheme="minorHAnsi"/>
          <w:sz w:val="20"/>
        </w:rPr>
        <w:t xml:space="preserve"> spełni warunek jeżeli wykaże, że</w:t>
      </w:r>
      <w:r w:rsidR="00EB04F5" w:rsidRPr="00A95585">
        <w:rPr>
          <w:rFonts w:asciiTheme="minorHAnsi" w:hAnsiTheme="minorHAnsi" w:cstheme="minorHAnsi"/>
          <w:sz w:val="20"/>
        </w:rPr>
        <w:t>:</w:t>
      </w:r>
    </w:p>
    <w:p w14:paraId="63FAAD6F" w14:textId="03DCF059" w:rsidR="00792ACD" w:rsidRPr="001C2BBF" w:rsidRDefault="00792ACD" w:rsidP="00251D50">
      <w:pPr>
        <w:pStyle w:val="Akapitzlist"/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dysponuje </w:t>
      </w:r>
      <w:r w:rsidRPr="001C2B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min. </w:t>
      </w:r>
      <w:r w:rsidR="000E01D5" w:rsidRPr="00563838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trzema</w:t>
      </w:r>
      <w:r w:rsidRPr="00563838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 xml:space="preserve"> osob</w:t>
      </w:r>
      <w:r w:rsidR="001C2BBF" w:rsidRPr="00563838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ami</w:t>
      </w:r>
      <w:r w:rsidRPr="001C2B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posiadając</w:t>
      </w:r>
      <w:r w:rsidR="001C2BBF" w:rsidRPr="001C2BBF">
        <w:rPr>
          <w:rFonts w:asciiTheme="minorHAnsi" w:hAnsiTheme="minorHAnsi" w:cstheme="minorHAnsi"/>
          <w:b w:val="0"/>
          <w:color w:val="auto"/>
          <w:sz w:val="20"/>
          <w:szCs w:val="20"/>
        </w:rPr>
        <w:t>ymi</w:t>
      </w:r>
      <w:r w:rsidRPr="001C2B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uprawnienia do prowadzenia pojazdów samochodowych o dopuszczalnej masie całkowitej do 3,5 t tj. prawo jazdy kategorii B i minimum </w:t>
      </w:r>
      <w:r w:rsidR="00BD468A" w:rsidRPr="001C2BBF">
        <w:rPr>
          <w:rFonts w:asciiTheme="minorHAnsi" w:hAnsiTheme="minorHAnsi" w:cstheme="minorHAnsi"/>
          <w:b w:val="0"/>
          <w:color w:val="auto"/>
          <w:sz w:val="20"/>
          <w:szCs w:val="20"/>
        </w:rPr>
        <w:t>3</w:t>
      </w:r>
      <w:r w:rsidRPr="001C2B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letni staż prac na stanowisku kierowcy,</w:t>
      </w:r>
    </w:p>
    <w:p w14:paraId="22DC6E57" w14:textId="06FFD78B" w:rsidR="00792ACD" w:rsidRPr="00F5046E" w:rsidRDefault="00792ACD" w:rsidP="00251D50">
      <w:pPr>
        <w:pStyle w:val="Akapitzlist"/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dysponuje min. </w:t>
      </w:r>
      <w:r w:rsidR="000E01D5" w:rsidRPr="00563838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trzema</w:t>
      </w:r>
      <w:r w:rsidRPr="00563838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 xml:space="preserve"> osob</w:t>
      </w:r>
      <w:r w:rsidR="00F5046E" w:rsidRPr="00563838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ami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posiadając</w:t>
      </w:r>
      <w:r w:rsidR="00F5046E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ymi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ukończony kurs z zakresu BHP</w:t>
      </w:r>
      <w:r w:rsidR="00DF67F4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9844B3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pierwszej pomocy przedlekarskiej </w:t>
      </w:r>
      <w:r w:rsidR="009844B3" w:rsidRPr="009844B3">
        <w:rPr>
          <w:rFonts w:cstheme="minorHAnsi"/>
          <w:b w:val="0"/>
          <w:iCs/>
          <w:color w:val="auto"/>
          <w:sz w:val="20"/>
          <w:szCs w:val="20"/>
        </w:rPr>
        <w:t>oraz posiadające kurs z zakresu opiekuna dzieci niepełnosprawnych podczas przewozu</w:t>
      </w:r>
      <w:r w:rsidR="009844B3" w:rsidRPr="009844B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</w:t>
      </w:r>
      <w:r w:rsidR="00AE2423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wykaże 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minimum </w:t>
      </w:r>
      <w:r w:rsidR="00F33D59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trzy</w:t>
      </w:r>
      <w:r w:rsidR="00CB53A0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-miesięczn</w:t>
      </w:r>
      <w:r w:rsidR="00AE2423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e doświadczenie w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prac</w:t>
      </w:r>
      <w:r w:rsidR="00EF5C8F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y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AE2423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jako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opiekun </w:t>
      </w:r>
      <w:r w:rsidR="00EF5C8F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osób</w:t>
      </w:r>
      <w:r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niepełnosprawnych</w:t>
      </w:r>
      <w:r w:rsidR="00DF67F4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(udokumentowany okres pracy jako opiekun osób niepełnosprawnych – łącznie przez </w:t>
      </w:r>
      <w:r w:rsidR="00F33D59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3</w:t>
      </w:r>
      <w:r w:rsidR="00DF67F4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miesi</w:t>
      </w:r>
      <w:r w:rsidR="00F33D59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ą</w:t>
      </w:r>
      <w:r w:rsidR="00DF67F4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c</w:t>
      </w:r>
      <w:r w:rsidR="00F33D59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e</w:t>
      </w:r>
      <w:r w:rsidR="00DF67F4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)</w:t>
      </w:r>
      <w:r w:rsidR="00CB53A0" w:rsidRPr="00F5046E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4CAF9A0" w14:textId="738F4AD7" w:rsidR="00AC119A" w:rsidRPr="00AA29B3" w:rsidRDefault="00AC119A" w:rsidP="00C82723">
      <w:pPr>
        <w:pStyle w:val="Akapitzlist"/>
        <w:numPr>
          <w:ilvl w:val="0"/>
          <w:numId w:val="16"/>
        </w:numPr>
        <w:spacing w:after="0"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A29B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dysponuje 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min. </w:t>
      </w:r>
      <w:r w:rsidR="000E01D5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trzema</w:t>
      </w:r>
      <w:r w:rsidR="00823D2F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 xml:space="preserve"> 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pojazd</w:t>
      </w:r>
      <w:r w:rsidR="00823D2F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a</w:t>
      </w:r>
      <w:r w:rsidR="00CB53A0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m</w:t>
      </w:r>
      <w:r w:rsidR="00823D2F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i</w:t>
      </w:r>
      <w:r w:rsidR="000F03F0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7755BF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które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posiada</w:t>
      </w:r>
      <w:r w:rsidR="007755BF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ją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ważne badanie techniczne, są zgodnie z przepisami oznakowane, posiadającymi ważne ubezpieczenie odpowiedzialności cywilnej i następ</w:t>
      </w:r>
      <w:r w:rsidR="00BC10F6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stw nieszczęśliwych wypadków (NN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W), które są wyprodukowane po 31.12.2010 r. i siedzenia wyposażone w</w:t>
      </w:r>
      <w:r w:rsidR="000A0313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trójpunktowe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pasy bezpieczeństwa d</w:t>
      </w:r>
      <w:r w:rsidR="000A0313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la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0A0313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każdej przewożonej osoby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klimatyzację</w:t>
      </w:r>
      <w:r w:rsidR="000A0313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i ogrzewanie przestrzeni pasażerskiej (dodatkowe lub osobne)</w:t>
      </w:r>
      <w:r w:rsidR="00440453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 w:rsidR="007755BF" w:rsidRPr="00AA29B3">
        <w:rPr>
          <w:rFonts w:asciiTheme="minorHAnsi" w:hAnsiTheme="minorHAnsi" w:cstheme="minorHAnsi"/>
          <w:b w:val="0"/>
          <w:color w:val="auto"/>
          <w:sz w:val="20"/>
          <w:szCs w:val="20"/>
        </w:rPr>
        <w:t>spełniające</w:t>
      </w:r>
      <w:r w:rsidR="00440453" w:rsidRPr="00AA29B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normę emisji spalin co najmniej </w:t>
      </w:r>
      <w:r w:rsidR="00CB53A0" w:rsidRPr="00AA29B3">
        <w:rPr>
          <w:rFonts w:asciiTheme="minorHAnsi" w:hAnsiTheme="minorHAnsi" w:cstheme="minorHAnsi"/>
          <w:b w:val="0"/>
          <w:color w:val="auto"/>
          <w:sz w:val="20"/>
          <w:szCs w:val="20"/>
        </w:rPr>
        <w:t>EURO V</w:t>
      </w:r>
      <w:r w:rsidR="00823D2F" w:rsidRPr="00AA29B3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="00CB53A0" w:rsidRPr="00AA29B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CB53A0" w:rsidRPr="00AA29B3">
        <w:rPr>
          <w:rFonts w:asciiTheme="minorHAnsi" w:hAnsiTheme="minorHAnsi" w:cstheme="minorHAnsi"/>
          <w:iCs/>
          <w:color w:val="auto"/>
          <w:sz w:val="20"/>
          <w:szCs w:val="20"/>
        </w:rPr>
        <w:t>o iloś</w:t>
      </w:r>
      <w:r w:rsidR="00EF3B55" w:rsidRPr="00AA29B3">
        <w:rPr>
          <w:rFonts w:asciiTheme="minorHAnsi" w:hAnsiTheme="minorHAnsi" w:cstheme="minorHAnsi"/>
          <w:iCs/>
          <w:color w:val="auto"/>
          <w:sz w:val="20"/>
          <w:szCs w:val="20"/>
        </w:rPr>
        <w:t>ć</w:t>
      </w:r>
      <w:r w:rsidR="00CB53A0" w:rsidRPr="00AA29B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miejsc max 9</w:t>
      </w:r>
      <w:r w:rsidR="000F03F0" w:rsidRPr="00AA29B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</w:t>
      </w:r>
      <w:r w:rsidR="000F03F0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w tym</w:t>
      </w:r>
      <w:r w:rsidR="00CB53A0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 xml:space="preserve"> </w:t>
      </w:r>
      <w:r w:rsidR="00AA29B3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 xml:space="preserve">wszystkie pojazdy </w:t>
      </w:r>
      <w:bookmarkStart w:id="0" w:name="_GoBack"/>
      <w:bookmarkEnd w:id="0"/>
      <w:r w:rsidR="000E01D5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 xml:space="preserve">są </w:t>
      </w:r>
      <w:r w:rsidR="007755BF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wyposażon</w:t>
      </w:r>
      <w:r w:rsidR="000E01D5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e</w:t>
      </w:r>
      <w:r w:rsidR="007755BF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 xml:space="preserve"> w</w:t>
      </w:r>
      <w:r w:rsidR="00CB53A0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 xml:space="preserve"> </w:t>
      </w:r>
      <w:r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miejsce na przewóz wózka inwa</w:t>
      </w:r>
      <w:r w:rsidR="000A0313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lidzkiego</w:t>
      </w:r>
      <w:r w:rsidR="00CB53A0" w:rsidRPr="00AA29B3">
        <w:rPr>
          <w:rFonts w:asciiTheme="minorHAnsi" w:hAnsiTheme="minorHAnsi" w:cstheme="minorHAnsi"/>
          <w:b w:val="0"/>
          <w:iCs/>
          <w:color w:val="FF0000"/>
          <w:sz w:val="20"/>
          <w:szCs w:val="20"/>
          <w:highlight w:val="yellow"/>
        </w:rPr>
        <w:t xml:space="preserve"> </w:t>
      </w:r>
      <w:r w:rsidR="00CB53A0" w:rsidRPr="00AA29B3">
        <w:rPr>
          <w:rFonts w:asciiTheme="minorHAnsi" w:hAnsiTheme="minorHAnsi" w:cstheme="minorHAnsi"/>
          <w:b w:val="0"/>
          <w:iCs/>
          <w:color w:val="auto"/>
          <w:sz w:val="20"/>
          <w:szCs w:val="20"/>
          <w:highlight w:val="yellow"/>
        </w:rPr>
        <w:t>-</w:t>
      </w:r>
      <w:r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 xml:space="preserve"> samoch</w:t>
      </w:r>
      <w:r w:rsidR="00CB53A0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ód</w:t>
      </w:r>
      <w:r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 xml:space="preserve"> z homologacją do przewozu wózka inwalidzkiego</w:t>
      </w:r>
      <w:r w:rsidR="00792ACD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,</w:t>
      </w:r>
      <w:r w:rsidR="003A616D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 xml:space="preserve"> który jest wyposażony w </w:t>
      </w:r>
      <w:r w:rsidR="00EF3B55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 xml:space="preserve">windę / </w:t>
      </w:r>
      <w:r w:rsidR="003A616D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 xml:space="preserve">platformę do </w:t>
      </w:r>
      <w:r w:rsidR="00EF3B55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transportu (</w:t>
      </w:r>
      <w:r w:rsidR="003A616D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załadunku i wyładunku</w:t>
      </w:r>
      <w:r w:rsidR="00EF3B55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>)</w:t>
      </w:r>
      <w:r w:rsidR="003A616D" w:rsidRPr="00AA29B3">
        <w:rPr>
          <w:rFonts w:asciiTheme="minorHAnsi" w:hAnsiTheme="minorHAnsi" w:cstheme="minorHAnsi"/>
          <w:b w:val="0"/>
          <w:color w:val="auto"/>
          <w:sz w:val="20"/>
          <w:szCs w:val="20"/>
          <w:highlight w:val="yellow"/>
        </w:rPr>
        <w:t xml:space="preserve"> wózka inwalidzkiego.</w:t>
      </w:r>
    </w:p>
    <w:p w14:paraId="19D747EB" w14:textId="77777777" w:rsidR="00CB53A0" w:rsidRDefault="00CB53A0" w:rsidP="00233AE1">
      <w:pPr>
        <w:pStyle w:val="pkt"/>
        <w:spacing w:before="0" w:after="0" w:line="288" w:lineRule="auto"/>
        <w:ind w:left="1134" w:firstLine="0"/>
        <w:rPr>
          <w:rFonts w:asciiTheme="minorHAnsi" w:hAnsiTheme="minorHAnsi" w:cstheme="minorHAnsi"/>
          <w:b/>
          <w:sz w:val="20"/>
        </w:rPr>
      </w:pPr>
    </w:p>
    <w:p w14:paraId="11CB3DAA" w14:textId="77777777" w:rsidR="009D5B99" w:rsidRPr="00A95585" w:rsidRDefault="009D5B99" w:rsidP="009D5B99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14:paraId="3D095A0E" w14:textId="77777777" w:rsidR="009D5B99" w:rsidRPr="00A95585" w:rsidRDefault="009D5B99" w:rsidP="00A67AE7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14:paraId="2AD0A6E0" w14:textId="77777777" w:rsidR="00792ACD" w:rsidRPr="00A95585" w:rsidRDefault="00514132" w:rsidP="00792ACD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95585">
        <w:rPr>
          <w:rFonts w:asciiTheme="minorHAnsi" w:hAnsiTheme="minorHAnsi" w:cstheme="minorHAnsi"/>
          <w:b/>
          <w:bCs/>
        </w:rPr>
        <w:t>5</w:t>
      </w:r>
      <w:r w:rsidR="004514BD" w:rsidRPr="00A95585">
        <w:rPr>
          <w:rFonts w:asciiTheme="minorHAnsi" w:hAnsiTheme="minorHAnsi" w:cstheme="minorHAnsi"/>
          <w:b/>
          <w:bCs/>
        </w:rPr>
        <w:t>.2</w:t>
      </w:r>
      <w:r w:rsidR="00E70B35" w:rsidRPr="00A95585">
        <w:rPr>
          <w:rFonts w:asciiTheme="minorHAnsi" w:hAnsiTheme="minorHAnsi" w:cstheme="minorHAnsi"/>
          <w:b/>
          <w:bCs/>
        </w:rPr>
        <w:t>.</w:t>
      </w:r>
      <w:r w:rsidR="00E70B35" w:rsidRPr="00A95585">
        <w:rPr>
          <w:rFonts w:asciiTheme="minorHAnsi" w:hAnsiTheme="minorHAnsi" w:cstheme="minorHAnsi"/>
          <w:b/>
          <w:bCs/>
        </w:rPr>
        <w:tab/>
      </w:r>
      <w:r w:rsidR="00792ACD" w:rsidRPr="00A95585">
        <w:rPr>
          <w:rFonts w:asciiTheme="minorHAnsi" w:hAnsiTheme="minorHAnsi" w:cstheme="minorHAnsi"/>
          <w:bCs/>
        </w:rPr>
        <w:t>W przypadku Wykonawców wspólnie ubiegających się o udzielenie zamówienia warunki, o których mowa w pkt. 5.1</w:t>
      </w:r>
      <w:r w:rsidR="00472A4D">
        <w:rPr>
          <w:rFonts w:asciiTheme="minorHAnsi" w:hAnsiTheme="minorHAnsi" w:cstheme="minorHAnsi"/>
          <w:bCs/>
        </w:rPr>
        <w:t>.</w:t>
      </w:r>
      <w:r w:rsidR="00792ACD" w:rsidRPr="00A95585">
        <w:rPr>
          <w:rFonts w:asciiTheme="minorHAnsi" w:hAnsiTheme="minorHAnsi" w:cstheme="minorHAnsi"/>
          <w:bCs/>
        </w:rPr>
        <w:t xml:space="preserve"> niniejszej SIWZ zostaną spełnione wyłącznie jeżeli:</w:t>
      </w:r>
    </w:p>
    <w:p w14:paraId="219EA669" w14:textId="77777777" w:rsidR="000838AA" w:rsidRPr="00A95585" w:rsidRDefault="000838AA" w:rsidP="00251D50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a) warunek zostanie spełniony, jeżeli </w:t>
      </w:r>
      <w:r w:rsidR="0006241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każdy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 wykonawców spełni </w:t>
      </w:r>
      <w:r w:rsidR="0090302C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warunek,</w:t>
      </w:r>
    </w:p>
    <w:p w14:paraId="5E62C51D" w14:textId="77777777" w:rsidR="00822076" w:rsidRPr="00A95585" w:rsidRDefault="00822076" w:rsidP="00251D50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</w:t>
      </w:r>
      <w:r w:rsid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 pkt. 5.1.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b) </w:t>
      </w:r>
      <w:r w:rsidR="00504A3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warunek zostanie spełniony, jeżeli jeden z wykonawców spełni warunek samodzielnie lub razem będą posiadać łączną wartość ubezpieczenia na kwotę określoną w specyfikacji,</w:t>
      </w:r>
    </w:p>
    <w:p w14:paraId="0E30C181" w14:textId="77777777" w:rsidR="00792ACD" w:rsidRPr="00A95585" w:rsidRDefault="00792ACD" w:rsidP="00251D50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="00C0161D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 1) – 3) warunek zostanie spełniony, jeżeli chociaż jeden z wykonawców lub podmiotów udostępniających zasoby będzie dysponował osobami lub pojazdami wskazanymi powyżej w specyfikacji lub łącznie Wykonawcy lub podmioty udostępniające zasoby będą dysponował osobami i pojazdami,</w:t>
      </w:r>
    </w:p>
    <w:p w14:paraId="7F7C2EC7" w14:textId="77777777" w:rsidR="00936863" w:rsidRPr="00A95585" w:rsidRDefault="00936863" w:rsidP="00CF34CD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14:paraId="5A1B7BFB" w14:textId="77777777" w:rsidR="00DD428F" w:rsidRPr="00A95585" w:rsidRDefault="00DD428F" w:rsidP="00DD428F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5.</w:t>
      </w:r>
      <w:r w:rsidR="00CF34CD" w:rsidRPr="00A95585">
        <w:rPr>
          <w:rFonts w:asciiTheme="minorHAnsi" w:hAnsiTheme="minorHAnsi" w:cstheme="minorHAnsi"/>
          <w:b/>
        </w:rPr>
        <w:t>3</w:t>
      </w:r>
      <w:r w:rsidRPr="00A95585">
        <w:rPr>
          <w:rFonts w:asciiTheme="minorHAnsi" w:hAnsiTheme="minorHAnsi" w:cstheme="minorHAnsi"/>
          <w:b/>
        </w:rPr>
        <w:t>.</w:t>
      </w:r>
      <w:r w:rsidRPr="00A95585">
        <w:rPr>
          <w:rFonts w:asciiTheme="minorHAnsi" w:hAnsiTheme="minorHAnsi" w:cstheme="minorHAnsi"/>
        </w:rPr>
        <w:tab/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6B703767" w14:textId="77777777" w:rsidR="00DD428F" w:rsidRPr="00A95585" w:rsidRDefault="00DD428F" w:rsidP="00DD428F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4B0A67D9" w14:textId="77777777" w:rsidR="004C6032" w:rsidRPr="00A95585" w:rsidRDefault="00514132" w:rsidP="00251D50">
      <w:pPr>
        <w:numPr>
          <w:ilvl w:val="0"/>
          <w:numId w:val="1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95585">
        <w:rPr>
          <w:rFonts w:asciiTheme="minorHAnsi" w:hAnsiTheme="minorHAnsi" w:cstheme="minorHAnsi"/>
          <w:b/>
          <w:bCs/>
          <w:sz w:val="26"/>
          <w:szCs w:val="26"/>
        </w:rPr>
        <w:lastRenderedPageBreak/>
        <w:t xml:space="preserve">Wykaz oświadczeń </w:t>
      </w:r>
      <w:r w:rsidR="00EB7CE0" w:rsidRPr="00A95585">
        <w:rPr>
          <w:rFonts w:asciiTheme="minorHAnsi" w:hAnsiTheme="minorHAnsi" w:cstheme="minorHAnsi"/>
          <w:b/>
          <w:bCs/>
          <w:sz w:val="26"/>
          <w:szCs w:val="26"/>
        </w:rPr>
        <w:t>lub</w:t>
      </w:r>
      <w:r w:rsidRPr="00A95585">
        <w:rPr>
          <w:rFonts w:asciiTheme="minorHAnsi" w:hAnsiTheme="minorHAnsi" w:cstheme="minorHAnsi"/>
          <w:b/>
          <w:bCs/>
          <w:sz w:val="26"/>
          <w:szCs w:val="26"/>
        </w:rPr>
        <w:t xml:space="preserve"> dokumentów, potwierdzających spełnianie warunków udziału w postępowaniu oraz brak podstaw wykluczenia</w:t>
      </w:r>
      <w:r w:rsidR="006F289A" w:rsidRPr="00A95585">
        <w:rPr>
          <w:rFonts w:asciiTheme="minorHAnsi" w:hAnsiTheme="minorHAnsi" w:cstheme="minorHAnsi"/>
          <w:b/>
          <w:sz w:val="26"/>
          <w:szCs w:val="26"/>
        </w:rPr>
        <w:t>.</w:t>
      </w:r>
    </w:p>
    <w:p w14:paraId="693ECC5E" w14:textId="77777777" w:rsidR="00635C7A" w:rsidRPr="00A95585" w:rsidRDefault="00635C7A" w:rsidP="00DD428F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29331881" w14:textId="44F684F7" w:rsidR="00ED26EE" w:rsidRPr="00A95585" w:rsidRDefault="002A6894" w:rsidP="00251D50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</w:t>
      </w:r>
      <w:r w:rsidR="008A210E"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</w:t>
      </w:r>
      <w:r w:rsidR="00F91BC3"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ykonawca</w:t>
      </w:r>
      <w:r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nie podlega wyklu</w:t>
      </w:r>
      <w:r w:rsidR="00ED26EE"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czeniu z postępowania i spełnia</w:t>
      </w:r>
      <w:r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warunki udziału w postępowaniu</w:t>
      </w:r>
      <w:r w:rsidR="00ED26EE"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</w:t>
      </w:r>
      <w:r w:rsidR="004A009D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Informacje zawarte w oświadczeniu będą stanowić wstępne potwierdzenie, że </w:t>
      </w:r>
      <w:r w:rsidR="008A210E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="004A009D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podlega wykluczeniu oraz spełnia warunki udziału w postępowaniu</w:t>
      </w:r>
      <w:r w:rsidR="00E110B9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E110B9" w:rsidRPr="00A95585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– </w:t>
      </w:r>
      <w:r w:rsidR="00E110B9" w:rsidRPr="00A95585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załącznik nr </w:t>
      </w:r>
      <w:r w:rsidR="000838AA" w:rsidRPr="00A95585">
        <w:rPr>
          <w:rFonts w:asciiTheme="minorHAnsi" w:hAnsiTheme="minorHAnsi" w:cstheme="minorHAnsi"/>
          <w:color w:val="auto"/>
          <w:sz w:val="20"/>
          <w:szCs w:val="20"/>
          <w:lang w:eastAsia="pl-PL"/>
        </w:rPr>
        <w:t>3</w:t>
      </w:r>
      <w:r w:rsidR="004A009D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. </w:t>
      </w:r>
    </w:p>
    <w:p w14:paraId="283FC4FD" w14:textId="77777777" w:rsidR="00ED26EE" w:rsidRPr="00A95585" w:rsidRDefault="00ED26EE" w:rsidP="00DD428F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174D343" w14:textId="77777777" w:rsidR="00EB43BD" w:rsidRPr="00A95585" w:rsidRDefault="00EB43BD" w:rsidP="00251D50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dokumentów.</w:t>
      </w:r>
    </w:p>
    <w:p w14:paraId="69D97167" w14:textId="77777777" w:rsidR="00EB43BD" w:rsidRPr="00A95585" w:rsidRDefault="00EB43BD" w:rsidP="00DD428F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5E061DF" w14:textId="77777777" w:rsidR="00EB7CE0" w:rsidRPr="00A95585" w:rsidRDefault="00EB7CE0" w:rsidP="00EB7CE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A95585">
        <w:rPr>
          <w:rFonts w:asciiTheme="minorHAnsi" w:hAnsiTheme="minorHAnsi" w:cstheme="minorHAnsi"/>
          <w:b/>
        </w:rPr>
        <w:t>6.2.1.</w:t>
      </w:r>
      <w:r w:rsidRPr="00A95585">
        <w:rPr>
          <w:rFonts w:asciiTheme="minorHAnsi" w:hAnsiTheme="minorHAnsi" w:cstheme="minorHAnsi"/>
          <w:b/>
        </w:rPr>
        <w:tab/>
      </w:r>
      <w:r w:rsidR="000838AA" w:rsidRPr="00A95585">
        <w:rPr>
          <w:rFonts w:asciiTheme="minorHAnsi" w:hAnsiTheme="minorHAnsi" w:cstheme="minorHAnsi"/>
          <w:b/>
          <w:bCs/>
        </w:rPr>
        <w:t>W celu potwierdzenia braku podstaw wykluczenia wykonawcy z udziału w postępowaniu, Zamawiający wezwie wykonawcę do dostarczenia następujących dokumentów</w:t>
      </w:r>
      <w:r w:rsidRPr="00A95585">
        <w:rPr>
          <w:rFonts w:asciiTheme="minorHAnsi" w:hAnsiTheme="minorHAnsi" w:cstheme="minorHAnsi"/>
          <w:b/>
        </w:rPr>
        <w:t>:</w:t>
      </w:r>
    </w:p>
    <w:p w14:paraId="1C177F9B" w14:textId="77777777" w:rsidR="00EB7CE0" w:rsidRPr="00A95585" w:rsidRDefault="00EB7CE0" w:rsidP="00DD428F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C871DBF" w14:textId="77777777" w:rsidR="003A616D" w:rsidRPr="00A95585" w:rsidRDefault="003A616D" w:rsidP="00A46697">
      <w:pPr>
        <w:pStyle w:val="Akapitzlist"/>
        <w:spacing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wykazania braku podstaw do wykluczenia w oparciu o art. 24 ust. 5 pkt 1 ustawy.</w:t>
      </w:r>
    </w:p>
    <w:p w14:paraId="768D0A51" w14:textId="77777777" w:rsidR="00EB7CE0" w:rsidRPr="00A95585" w:rsidRDefault="00EB7CE0" w:rsidP="00EB7CE0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BD1AEC7" w14:textId="77777777" w:rsidR="00792ACD" w:rsidRPr="00A95585" w:rsidRDefault="00792ACD" w:rsidP="00792ACD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838AA" w:rsidRPr="00A95585">
        <w:rPr>
          <w:rFonts w:asciiTheme="minorHAnsi" w:hAnsiTheme="minorHAnsi" w:cstheme="minorHAnsi"/>
          <w:bCs/>
          <w:color w:val="auto"/>
          <w:sz w:val="20"/>
          <w:szCs w:val="20"/>
        </w:rPr>
        <w:t>W celu potwierdzenia przez wykonawcę spełnienia warunków udziału w postępowaniu dotyczącym kompetencji lub uprawnień do prowadzenia określonej działalności zawodowej, o ile wynika to z odrębnych przepisów, zamawiający wezwie wykonawcę do dostarczenia następujących dokumentów</w:t>
      </w: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562ACAC1" w14:textId="77777777" w:rsidR="00792ACD" w:rsidRPr="00A95585" w:rsidRDefault="00792ACD" w:rsidP="00792ACD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2B12C60" w14:textId="77777777" w:rsidR="000838AA" w:rsidRPr="00A95585" w:rsidRDefault="009D5B99" w:rsidP="004454A7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aktualnej</w:t>
      </w:r>
      <w:r w:rsidR="000838AA"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licencja na wykonywanie krajowego transportu drogowego przewozu osób zgodnie z ustawą z dnia 6 września 2001 r. o transporcie drogowym</w:t>
      </w:r>
      <w:r w:rsidRPr="00A9558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220025AF" w14:textId="77777777" w:rsidR="000838AA" w:rsidRPr="00A95585" w:rsidRDefault="000838AA" w:rsidP="00792ACD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AB276FF" w14:textId="77777777" w:rsidR="000838AA" w:rsidRPr="00A95585" w:rsidRDefault="000838AA" w:rsidP="000838AA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dotyczących sytuacji ekonomicznej lub finansowej zamawiający wezwie wykonawcę do dostarczenia następujących dokumentów:</w:t>
      </w:r>
    </w:p>
    <w:p w14:paraId="2B8C1F55" w14:textId="77777777" w:rsidR="000838AA" w:rsidRPr="00A95585" w:rsidRDefault="000838AA" w:rsidP="00792ACD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99ABBBF" w14:textId="77777777" w:rsidR="00792ACD" w:rsidRPr="00A95585" w:rsidRDefault="00792ACD" w:rsidP="00A46697">
      <w:pPr>
        <w:pStyle w:val="Akapitzlist"/>
        <w:autoSpaceDE w:val="0"/>
        <w:autoSpaceDN w:val="0"/>
        <w:adjustRightInd w:val="0"/>
        <w:spacing w:after="12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A95585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wykonawca jest ubezpieczony od odpowiedzialności cywilnej w zakresie prowadzonej działalności związanej z przedmiotem zamówienia </w:t>
      </w:r>
      <w:r w:rsidRPr="00A95585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gwarancyjna określona przez zamawiającego,</w:t>
      </w:r>
    </w:p>
    <w:p w14:paraId="00216D40" w14:textId="77777777" w:rsidR="00EB7CE0" w:rsidRPr="00A95585" w:rsidRDefault="00EB7CE0" w:rsidP="00CF34CD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>6.2.</w:t>
      </w:r>
      <w:r w:rsidR="00792ACD" w:rsidRPr="00A95585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838AA" w:rsidRPr="00A95585">
        <w:rPr>
          <w:rFonts w:asciiTheme="minorHAnsi" w:hAnsiTheme="minorHAnsi" w:cstheme="minorHAnsi"/>
          <w:bCs/>
          <w:color w:val="auto"/>
          <w:sz w:val="20"/>
          <w:szCs w:val="20"/>
        </w:rPr>
        <w:t>W celu potwierdzenia przez wykonawcę spełnienia warunków udziału w postępowaniu dotyczących zdolności technicznej lub zawodowej zamawiający wezwie wykonawcę do dostarczenia następujących dokumentów</w:t>
      </w:r>
      <w:r w:rsidRPr="00A95585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1D68E214" w14:textId="77777777" w:rsidR="00EB7CE0" w:rsidRPr="00A95585" w:rsidRDefault="00EB7CE0" w:rsidP="00EB7CE0">
      <w:pPr>
        <w:pStyle w:val="Akapitzlist"/>
        <w:spacing w:after="0" w:line="288" w:lineRule="auto"/>
        <w:ind w:left="644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ar-SA"/>
        </w:rPr>
      </w:pPr>
    </w:p>
    <w:p w14:paraId="5BB5EB16" w14:textId="7405DE36" w:rsidR="00792ACD" w:rsidRPr="00A95585" w:rsidRDefault="00792ACD" w:rsidP="00251D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wykazu osób, skierowanych przez wykonawcę do realizacji zamówienia publicznego, w szczególności odpowie</w:t>
      </w:r>
      <w:r w:rsidR="000838AA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dzialnych za świadczenie usług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44441A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D08A0B4" w14:textId="65A6B0E0" w:rsidR="00792ACD" w:rsidRPr="00A95585" w:rsidRDefault="00792ACD" w:rsidP="00251D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 xml:space="preserve">wykazu </w:t>
      </w:r>
      <w:r w:rsidR="00317D11" w:rsidRPr="00A95585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>pojazdów</w:t>
      </w:r>
      <w:r w:rsidR="00833D0C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 xml:space="preserve"> wraz z informacją o podstawie do dysponowania tymi pojazdami</w:t>
      </w:r>
      <w:r w:rsidRPr="00A95585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– 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44441A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A9558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F0A00F0" w14:textId="77777777" w:rsidR="00FB4B02" w:rsidRDefault="00FB4B02" w:rsidP="00892BC8">
      <w:pPr>
        <w:spacing w:line="288" w:lineRule="auto"/>
        <w:jc w:val="both"/>
        <w:rPr>
          <w:rFonts w:asciiTheme="minorHAnsi" w:hAnsiTheme="minorHAnsi" w:cstheme="minorHAnsi"/>
        </w:rPr>
      </w:pPr>
    </w:p>
    <w:p w14:paraId="3DD2F897" w14:textId="77777777" w:rsidR="00A95585" w:rsidRPr="00A95585" w:rsidRDefault="00A95585" w:rsidP="00892BC8">
      <w:pPr>
        <w:spacing w:line="288" w:lineRule="auto"/>
        <w:jc w:val="both"/>
        <w:rPr>
          <w:rFonts w:asciiTheme="minorHAnsi" w:hAnsiTheme="minorHAnsi" w:cstheme="minorHAnsi"/>
        </w:rPr>
      </w:pPr>
    </w:p>
    <w:p w14:paraId="61978701" w14:textId="77777777" w:rsidR="000D56A5" w:rsidRPr="00A95585" w:rsidRDefault="000D56A5" w:rsidP="00251D50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14:paraId="0D231C84" w14:textId="77777777" w:rsidR="00DD428F" w:rsidRPr="00A95585" w:rsidRDefault="00DD428F" w:rsidP="00DD428F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099DB1" w14:textId="77777777" w:rsidR="000D56A5" w:rsidRPr="00A95585" w:rsidRDefault="000D56A5" w:rsidP="00DD428F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/>
          <w:bCs/>
        </w:rPr>
        <w:t>6.3.1.</w:t>
      </w:r>
      <w:r w:rsidRPr="00A95585">
        <w:rPr>
          <w:rFonts w:asciiTheme="minorHAnsi" w:hAnsiTheme="minorHAnsi" w:cstheme="minorHAnsi"/>
          <w:bCs/>
        </w:rPr>
        <w:tab/>
      </w:r>
      <w:r w:rsidR="00F91BC3" w:rsidRPr="00A95585">
        <w:rPr>
          <w:rFonts w:asciiTheme="minorHAnsi" w:hAnsiTheme="minorHAnsi" w:cstheme="minorHAnsi"/>
          <w:bCs/>
        </w:rPr>
        <w:t>Wykonawca</w:t>
      </w:r>
      <w:r w:rsidRPr="00A95585">
        <w:rPr>
          <w:rFonts w:asciiTheme="minorHAnsi" w:hAnsiTheme="minorHAnsi" w:cstheme="minorHAnsi"/>
          <w:bCs/>
        </w:rPr>
        <w:t xml:space="preserve"> może w celu potwierdzenia spełniania warunków, o </w:t>
      </w:r>
      <w:r w:rsidR="0071026C" w:rsidRPr="00A95585">
        <w:rPr>
          <w:rFonts w:asciiTheme="minorHAnsi" w:hAnsiTheme="minorHAnsi" w:cstheme="minorHAnsi"/>
          <w:bCs/>
        </w:rPr>
        <w:t>których mowa w pkt. 5.1.</w:t>
      </w:r>
      <w:r w:rsidR="000838AA" w:rsidRPr="00A95585">
        <w:rPr>
          <w:rFonts w:asciiTheme="minorHAnsi" w:hAnsiTheme="minorHAnsi" w:cstheme="minorHAnsi"/>
          <w:bCs/>
        </w:rPr>
        <w:t xml:space="preserve"> b)</w:t>
      </w:r>
      <w:r w:rsidR="00472A4D">
        <w:rPr>
          <w:rFonts w:asciiTheme="minorHAnsi" w:hAnsiTheme="minorHAnsi" w:cstheme="minorHAnsi"/>
          <w:bCs/>
        </w:rPr>
        <w:t xml:space="preserve"> – c)</w:t>
      </w:r>
      <w:r w:rsidR="000838AA" w:rsidRPr="00A95585">
        <w:rPr>
          <w:rFonts w:asciiTheme="minorHAnsi" w:hAnsiTheme="minorHAnsi" w:cstheme="minorHAnsi"/>
          <w:bCs/>
        </w:rPr>
        <w:t xml:space="preserve"> </w:t>
      </w:r>
      <w:r w:rsidRPr="00A95585">
        <w:rPr>
          <w:rFonts w:asciiTheme="minorHAnsi" w:hAnsiTheme="minorHAnsi" w:cstheme="minorHAnsi"/>
          <w:bCs/>
        </w:rPr>
        <w:t xml:space="preserve">niniejszej SIWZ w stosownych sytuacjach oraz w odniesieniu </w:t>
      </w:r>
      <w:r w:rsidR="00FD72FF" w:rsidRPr="00A95585">
        <w:rPr>
          <w:rFonts w:asciiTheme="minorHAnsi" w:hAnsiTheme="minorHAnsi" w:cstheme="minorHAnsi"/>
          <w:bCs/>
        </w:rPr>
        <w:t xml:space="preserve">do </w:t>
      </w:r>
      <w:r w:rsidRPr="00A95585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A95585">
        <w:rPr>
          <w:rFonts w:asciiTheme="minorHAnsi" w:hAnsiTheme="minorHAnsi" w:cstheme="minorHAnsi"/>
          <w:bCs/>
        </w:rPr>
        <w:t>.</w:t>
      </w:r>
    </w:p>
    <w:p w14:paraId="66F34971" w14:textId="77777777" w:rsidR="000D56A5" w:rsidRPr="00A95585" w:rsidRDefault="000D56A5" w:rsidP="00DD428F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/>
          <w:bCs/>
        </w:rPr>
        <w:t>6.3.2.</w:t>
      </w:r>
      <w:r w:rsidRPr="00A95585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A95585">
        <w:rPr>
          <w:rFonts w:asciiTheme="minorHAnsi" w:hAnsiTheme="minorHAnsi" w:cstheme="minorHAnsi"/>
          <w:bCs/>
        </w:rPr>
        <w:t>6.3.1</w:t>
      </w:r>
      <w:r w:rsidRPr="00A95585">
        <w:rPr>
          <w:rFonts w:asciiTheme="minorHAnsi" w:hAnsiTheme="minorHAnsi" w:cstheme="minorHAnsi"/>
          <w:bCs/>
        </w:rPr>
        <w:t xml:space="preserve">. niniejszej SIWZ wystąpi wyłącznie w przypadku kiedy: </w:t>
      </w:r>
    </w:p>
    <w:p w14:paraId="1E557275" w14:textId="77777777" w:rsidR="000D56A5" w:rsidRPr="00A95585" w:rsidRDefault="00F91BC3" w:rsidP="00251D50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Cs/>
        </w:rPr>
        <w:lastRenderedPageBreak/>
        <w:t>Wykonawca</w:t>
      </w:r>
      <w:r w:rsidR="000D56A5" w:rsidRPr="00A95585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A95585">
        <w:rPr>
          <w:rFonts w:asciiTheme="minorHAnsi" w:hAnsiTheme="minorHAnsi" w:cstheme="minorHAnsi"/>
        </w:rPr>
        <w:t>Zobowiązanie musi wskazywać:</w:t>
      </w:r>
    </w:p>
    <w:p w14:paraId="4F14B663" w14:textId="77777777" w:rsidR="000D56A5" w:rsidRPr="00A95585" w:rsidRDefault="000D56A5" w:rsidP="00251D50">
      <w:pPr>
        <w:numPr>
          <w:ilvl w:val="0"/>
          <w:numId w:val="13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 xml:space="preserve">zakres dostępnych </w:t>
      </w:r>
      <w:r w:rsidR="00F91BC3" w:rsidRPr="00A95585">
        <w:rPr>
          <w:rFonts w:asciiTheme="minorHAnsi" w:hAnsiTheme="minorHAnsi" w:cstheme="minorHAnsi"/>
        </w:rPr>
        <w:t>wykonawcy</w:t>
      </w:r>
      <w:r w:rsidRPr="00A95585">
        <w:rPr>
          <w:rFonts w:asciiTheme="minorHAnsi" w:hAnsiTheme="minorHAnsi" w:cstheme="minorHAnsi"/>
        </w:rPr>
        <w:t xml:space="preserve"> zasobów innego podmiotu,</w:t>
      </w:r>
    </w:p>
    <w:p w14:paraId="68A5E388" w14:textId="77777777" w:rsidR="000D56A5" w:rsidRPr="00A95585" w:rsidRDefault="000D56A5" w:rsidP="00251D50">
      <w:pPr>
        <w:numPr>
          <w:ilvl w:val="0"/>
          <w:numId w:val="13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A95585">
        <w:rPr>
          <w:rFonts w:asciiTheme="minorHAnsi" w:hAnsiTheme="minorHAnsi" w:cstheme="minorHAnsi"/>
        </w:rPr>
        <w:t>publicznego</w:t>
      </w:r>
      <w:r w:rsidRPr="00A95585">
        <w:rPr>
          <w:rFonts w:asciiTheme="minorHAnsi" w:hAnsiTheme="minorHAnsi" w:cstheme="minorHAnsi"/>
        </w:rPr>
        <w:t>,</w:t>
      </w:r>
    </w:p>
    <w:p w14:paraId="3F16C401" w14:textId="77777777" w:rsidR="00D52E4C" w:rsidRPr="00A95585" w:rsidRDefault="000D56A5" w:rsidP="00251D50">
      <w:pPr>
        <w:numPr>
          <w:ilvl w:val="0"/>
          <w:numId w:val="13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zakres i okres udziału innego podmiotu przy wykonywaniu zamówienia publicznego</w:t>
      </w:r>
      <w:r w:rsidR="00D52E4C" w:rsidRPr="00A95585">
        <w:rPr>
          <w:rFonts w:asciiTheme="minorHAnsi" w:hAnsiTheme="minorHAnsi" w:cstheme="minorHAnsi"/>
        </w:rPr>
        <w:t>,</w:t>
      </w:r>
    </w:p>
    <w:p w14:paraId="676A2DE8" w14:textId="77777777" w:rsidR="00D52E4C" w:rsidRPr="00A95585" w:rsidRDefault="00D52E4C" w:rsidP="00251D50">
      <w:pPr>
        <w:numPr>
          <w:ilvl w:val="0"/>
          <w:numId w:val="13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6F700B6C" w14:textId="77777777" w:rsidR="000D56A5" w:rsidRPr="00A95585" w:rsidRDefault="000D56A5" w:rsidP="00251D50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A95585">
        <w:rPr>
          <w:rFonts w:asciiTheme="minorHAnsi" w:hAnsiTheme="minorHAnsi" w:cstheme="minorHAnsi"/>
          <w:bCs/>
        </w:rPr>
        <w:t>wykonawcy</w:t>
      </w:r>
      <w:r w:rsidRPr="00A95585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F02E9F" w:rsidRPr="00A95585">
        <w:rPr>
          <w:rFonts w:asciiTheme="minorHAnsi" w:hAnsiTheme="minorHAnsi" w:cstheme="minorHAnsi"/>
          <w:bCs/>
        </w:rPr>
        <w:t>23 i ust. 5</w:t>
      </w:r>
      <w:r w:rsidR="00892BC8" w:rsidRPr="00A95585">
        <w:rPr>
          <w:rFonts w:asciiTheme="minorHAnsi" w:hAnsiTheme="minorHAnsi" w:cstheme="minorHAnsi"/>
          <w:bCs/>
        </w:rPr>
        <w:t xml:space="preserve"> pkt. 1</w:t>
      </w:r>
      <w:r w:rsidR="00DD428F" w:rsidRPr="00A95585">
        <w:rPr>
          <w:rFonts w:asciiTheme="minorHAnsi" w:hAnsiTheme="minorHAnsi" w:cstheme="minorHAnsi"/>
          <w:bCs/>
        </w:rPr>
        <w:t xml:space="preserve"> ustawy</w:t>
      </w:r>
      <w:r w:rsidR="00F02E9F" w:rsidRPr="00A95585">
        <w:rPr>
          <w:rFonts w:asciiTheme="minorHAnsi" w:hAnsiTheme="minorHAnsi" w:cstheme="minorHAnsi"/>
          <w:bCs/>
        </w:rPr>
        <w:t>.</w:t>
      </w:r>
    </w:p>
    <w:p w14:paraId="38732EE3" w14:textId="77777777" w:rsidR="000D56A5" w:rsidRPr="00A95585" w:rsidRDefault="000D56A5" w:rsidP="00251D50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A95585">
        <w:rPr>
          <w:rFonts w:asciiTheme="minorHAnsi" w:hAnsiTheme="minorHAnsi" w:cstheme="minorHAnsi"/>
          <w:bCs/>
        </w:rPr>
        <w:t>wykonawcy</w:t>
      </w:r>
      <w:r w:rsidRPr="00A95585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06241F">
        <w:rPr>
          <w:rFonts w:asciiTheme="minorHAnsi" w:hAnsiTheme="minorHAnsi" w:cstheme="minorHAnsi"/>
          <w:bCs/>
        </w:rPr>
        <w:t>usługi</w:t>
      </w:r>
      <w:r w:rsidRPr="00A95585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14:paraId="35DA8FA9" w14:textId="77777777" w:rsidR="009D5A22" w:rsidRPr="00A95585" w:rsidRDefault="009D5A22" w:rsidP="00251D50">
      <w:pPr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1CC60E07" w14:textId="77777777" w:rsidR="00384982" w:rsidRPr="00A95585" w:rsidRDefault="00384982" w:rsidP="00DD428F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/>
          <w:bCs/>
        </w:rPr>
        <w:t>6.3.3.</w:t>
      </w:r>
      <w:r w:rsidRPr="00A95585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A95585">
        <w:rPr>
          <w:rFonts w:asciiTheme="minorHAnsi" w:hAnsiTheme="minorHAnsi" w:cstheme="minorHAnsi"/>
          <w:bCs/>
        </w:rPr>
        <w:t>w</w:t>
      </w:r>
      <w:r w:rsidR="00F91BC3" w:rsidRPr="00A95585">
        <w:rPr>
          <w:rFonts w:asciiTheme="minorHAnsi" w:hAnsiTheme="minorHAnsi" w:cstheme="minorHAnsi"/>
          <w:bCs/>
        </w:rPr>
        <w:t>ykonawcy</w:t>
      </w:r>
      <w:r w:rsidRPr="00A95585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w § 5 pkt. </w:t>
      </w:r>
      <w:r w:rsidR="0006241F">
        <w:rPr>
          <w:rFonts w:asciiTheme="minorHAnsi" w:hAnsiTheme="minorHAnsi" w:cstheme="minorHAnsi"/>
          <w:bCs/>
        </w:rPr>
        <w:t>4)</w:t>
      </w:r>
      <w:r w:rsidRPr="00A95585">
        <w:rPr>
          <w:rFonts w:asciiTheme="minorHAnsi" w:hAnsiTheme="minorHAnsi" w:cstheme="minorHAnsi"/>
          <w:bCs/>
        </w:rPr>
        <w:t xml:space="preserve"> rozporządzenia Ministra Rozwoju z dnia 26 lipca 2016  r. w sprawie rodzajów dokumentów, jakich może żądać zamawiający od </w:t>
      </w:r>
      <w:r w:rsidR="00F91BC3" w:rsidRPr="00A95585">
        <w:rPr>
          <w:rFonts w:asciiTheme="minorHAnsi" w:hAnsiTheme="minorHAnsi" w:cstheme="minorHAnsi"/>
          <w:bCs/>
        </w:rPr>
        <w:t>wykonawcy</w:t>
      </w:r>
      <w:r w:rsidRPr="00A95585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1864CF" w:rsidRPr="00A95585">
        <w:rPr>
          <w:rFonts w:asciiTheme="minorHAnsi" w:hAnsiTheme="minorHAnsi" w:cstheme="minorHAnsi"/>
          <w:bCs/>
        </w:rPr>
        <w:t>.</w:t>
      </w:r>
    </w:p>
    <w:p w14:paraId="7514EEE4" w14:textId="77777777" w:rsidR="003134CE" w:rsidRPr="00A95585" w:rsidRDefault="003134CE" w:rsidP="00DD428F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6.3.4.</w:t>
      </w:r>
      <w:r w:rsidRPr="00A95585">
        <w:rPr>
          <w:rFonts w:asciiTheme="minorHAnsi" w:hAnsiTheme="minorHAnsi" w:cstheme="minorHAnsi"/>
          <w:b/>
        </w:rPr>
        <w:tab/>
      </w:r>
      <w:r w:rsidRPr="00A95585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14:paraId="3F1DA48D" w14:textId="77777777" w:rsidR="003134CE" w:rsidRPr="00A95585" w:rsidRDefault="003134CE" w:rsidP="00DD428F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6F3E9BA6" w14:textId="77777777" w:rsidR="00E75873" w:rsidRPr="00A95585" w:rsidRDefault="003134CE" w:rsidP="00DD428F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</w:t>
      </w:r>
      <w:r w:rsidR="00822076" w:rsidRPr="00A95585">
        <w:rPr>
          <w:rFonts w:asciiTheme="minorHAnsi" w:hAnsiTheme="minorHAnsi" w:cstheme="minorHAnsi"/>
        </w:rPr>
        <w:t>uację finansową lub ekonomiczną</w:t>
      </w:r>
      <w:r w:rsidRPr="00A95585">
        <w:rPr>
          <w:rFonts w:asciiTheme="minorHAnsi" w:hAnsiTheme="minorHAnsi" w:cstheme="minorHAnsi"/>
        </w:rPr>
        <w:t>.</w:t>
      </w:r>
    </w:p>
    <w:p w14:paraId="4FE614C2" w14:textId="77777777" w:rsidR="0090302C" w:rsidRPr="00A95585" w:rsidRDefault="0090302C" w:rsidP="00DD428F">
      <w:pPr>
        <w:spacing w:line="288" w:lineRule="auto"/>
        <w:jc w:val="both"/>
        <w:rPr>
          <w:rFonts w:asciiTheme="minorHAnsi" w:hAnsiTheme="minorHAnsi" w:cstheme="minorHAnsi"/>
        </w:rPr>
      </w:pPr>
    </w:p>
    <w:p w14:paraId="48B72E38" w14:textId="77777777" w:rsidR="009E652E" w:rsidRPr="00A95585" w:rsidRDefault="00C86785" w:rsidP="00DD428F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A95585">
        <w:rPr>
          <w:rFonts w:asciiTheme="minorHAnsi" w:hAnsiTheme="minorHAnsi" w:cstheme="minorHAnsi"/>
          <w:b/>
        </w:rPr>
        <w:t>6.</w:t>
      </w:r>
      <w:r w:rsidR="000D56A5" w:rsidRPr="00A95585">
        <w:rPr>
          <w:rFonts w:asciiTheme="minorHAnsi" w:hAnsiTheme="minorHAnsi" w:cstheme="minorHAnsi"/>
          <w:b/>
        </w:rPr>
        <w:t>4</w:t>
      </w:r>
      <w:r w:rsidR="009E652E" w:rsidRPr="00A95585">
        <w:rPr>
          <w:rFonts w:asciiTheme="minorHAnsi" w:hAnsiTheme="minorHAnsi" w:cstheme="minorHAnsi"/>
          <w:b/>
        </w:rPr>
        <w:t>.</w:t>
      </w:r>
      <w:r w:rsidR="009E652E" w:rsidRPr="00A95585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3674E8B8" w14:textId="77777777" w:rsidR="002A6894" w:rsidRPr="00A95585" w:rsidRDefault="002A6894" w:rsidP="00DD428F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3E10B489" w14:textId="77777777" w:rsidR="009E652E" w:rsidRPr="00A95585" w:rsidRDefault="002A6894" w:rsidP="00DD428F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6.</w:t>
      </w:r>
      <w:r w:rsidR="000D56A5" w:rsidRPr="00A95585">
        <w:rPr>
          <w:rFonts w:asciiTheme="minorHAnsi" w:hAnsiTheme="minorHAnsi" w:cstheme="minorHAnsi"/>
          <w:b/>
        </w:rPr>
        <w:t>4</w:t>
      </w:r>
      <w:r w:rsidRPr="00A95585">
        <w:rPr>
          <w:rFonts w:asciiTheme="minorHAnsi" w:hAnsiTheme="minorHAnsi" w:cstheme="minorHAnsi"/>
          <w:b/>
        </w:rPr>
        <w:t>.1.</w:t>
      </w:r>
      <w:r w:rsidRPr="00A95585">
        <w:rPr>
          <w:rFonts w:asciiTheme="minorHAnsi" w:hAnsiTheme="minorHAnsi" w:cstheme="minorHAnsi"/>
        </w:rPr>
        <w:tab/>
      </w:r>
      <w:r w:rsidR="00F91BC3" w:rsidRPr="00A95585">
        <w:rPr>
          <w:rFonts w:asciiTheme="minorHAnsi" w:hAnsiTheme="minorHAnsi" w:cstheme="minorHAnsi"/>
        </w:rPr>
        <w:t>Wykonawca</w:t>
      </w:r>
      <w:r w:rsidR="009E652E" w:rsidRPr="00A95585">
        <w:rPr>
          <w:rFonts w:asciiTheme="minorHAnsi" w:hAnsiTheme="minorHAnsi" w:cstheme="minorHAnsi"/>
        </w:rPr>
        <w:t xml:space="preserve"> w terminie 3 dni od dnia zamieszczenia na stronie internetowej informacji, o której mowa w art. 86 ust. </w:t>
      </w:r>
      <w:r w:rsidR="0083495E" w:rsidRPr="00A95585">
        <w:rPr>
          <w:rFonts w:asciiTheme="minorHAnsi" w:hAnsiTheme="minorHAnsi" w:cstheme="minorHAnsi"/>
        </w:rPr>
        <w:t>5</w:t>
      </w:r>
      <w:r w:rsidR="009E652E" w:rsidRPr="00A95585">
        <w:rPr>
          <w:rFonts w:asciiTheme="minorHAnsi" w:hAnsiTheme="minorHAnsi" w:cstheme="minorHAnsi"/>
        </w:rPr>
        <w:t xml:space="preserve"> ustawy, przekaże zamawiającemu oświadczenie o przynależności lub braku przynależności do tej samej grupy kapitałowej, o której mowa w art. 24 ust. 1 pkt 23 ustawy. Wraz ze złożeniem oświadczenia, </w:t>
      </w:r>
      <w:r w:rsidR="003134CE" w:rsidRPr="00A95585">
        <w:rPr>
          <w:rFonts w:asciiTheme="minorHAnsi" w:hAnsiTheme="minorHAnsi" w:cstheme="minorHAnsi"/>
        </w:rPr>
        <w:t>w</w:t>
      </w:r>
      <w:r w:rsidR="00F91BC3" w:rsidRPr="00A95585">
        <w:rPr>
          <w:rFonts w:asciiTheme="minorHAnsi" w:hAnsiTheme="minorHAnsi" w:cstheme="minorHAnsi"/>
        </w:rPr>
        <w:t>ykonawca</w:t>
      </w:r>
      <w:r w:rsidR="009E652E" w:rsidRPr="00A95585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A95585">
        <w:rPr>
          <w:rFonts w:asciiTheme="minorHAnsi" w:hAnsiTheme="minorHAnsi" w:cstheme="minorHAnsi"/>
        </w:rPr>
        <w:t xml:space="preserve">Wzór oświadczenia stanowi załącznik </w:t>
      </w:r>
      <w:r w:rsidR="00384982" w:rsidRPr="00A95585">
        <w:rPr>
          <w:rFonts w:asciiTheme="minorHAnsi" w:hAnsiTheme="minorHAnsi" w:cstheme="minorHAnsi"/>
        </w:rPr>
        <w:t xml:space="preserve">nr </w:t>
      </w:r>
      <w:r w:rsidR="0044441A">
        <w:rPr>
          <w:rFonts w:asciiTheme="minorHAnsi" w:hAnsiTheme="minorHAnsi" w:cstheme="minorHAnsi"/>
        </w:rPr>
        <w:t>6</w:t>
      </w:r>
      <w:r w:rsidR="001A462B">
        <w:rPr>
          <w:rFonts w:asciiTheme="minorHAnsi" w:hAnsiTheme="minorHAnsi" w:cstheme="minorHAnsi"/>
        </w:rPr>
        <w:t>a /</w:t>
      </w:r>
      <w:r w:rsidR="0044441A">
        <w:rPr>
          <w:rFonts w:asciiTheme="minorHAnsi" w:hAnsiTheme="minorHAnsi" w:cstheme="minorHAnsi"/>
        </w:rPr>
        <w:t>6</w:t>
      </w:r>
      <w:r w:rsidR="001A462B">
        <w:rPr>
          <w:rFonts w:asciiTheme="minorHAnsi" w:hAnsiTheme="minorHAnsi" w:cstheme="minorHAnsi"/>
        </w:rPr>
        <w:t>b</w:t>
      </w:r>
      <w:r w:rsidR="00384982" w:rsidRPr="00A95585">
        <w:rPr>
          <w:rFonts w:asciiTheme="minorHAnsi" w:hAnsiTheme="minorHAnsi" w:cstheme="minorHAnsi"/>
        </w:rPr>
        <w:t xml:space="preserve"> </w:t>
      </w:r>
      <w:r w:rsidR="00BA1AED" w:rsidRPr="00A95585">
        <w:rPr>
          <w:rFonts w:asciiTheme="minorHAnsi" w:hAnsiTheme="minorHAnsi" w:cstheme="minorHAnsi"/>
        </w:rPr>
        <w:t>do specyfikacji.</w:t>
      </w:r>
      <w:r w:rsidR="00E96ED0">
        <w:rPr>
          <w:rFonts w:asciiTheme="minorHAnsi" w:hAnsiTheme="minorHAnsi" w:cstheme="minorHAnsi"/>
        </w:rPr>
        <w:t xml:space="preserve"> Oświadczenie należy złożyć dla każdej części zamówienia osobno.</w:t>
      </w:r>
    </w:p>
    <w:p w14:paraId="21EAAF82" w14:textId="77777777" w:rsidR="002A6894" w:rsidRPr="00A95585" w:rsidRDefault="002A6894" w:rsidP="00DD428F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435BC97F" w14:textId="77777777" w:rsidR="00462BBB" w:rsidRPr="00A95585" w:rsidRDefault="002A6894" w:rsidP="00DD428F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A95585">
        <w:rPr>
          <w:rFonts w:asciiTheme="minorHAnsi" w:hAnsiTheme="minorHAnsi" w:cstheme="minorHAnsi"/>
          <w:b/>
        </w:rPr>
        <w:t>6.</w:t>
      </w:r>
      <w:r w:rsidR="000D56A5" w:rsidRPr="00A95585">
        <w:rPr>
          <w:rFonts w:asciiTheme="minorHAnsi" w:hAnsiTheme="minorHAnsi" w:cstheme="minorHAnsi"/>
          <w:b/>
        </w:rPr>
        <w:t>5</w:t>
      </w:r>
      <w:r w:rsidR="009E652E" w:rsidRPr="00A95585">
        <w:rPr>
          <w:rFonts w:asciiTheme="minorHAnsi" w:hAnsiTheme="minorHAnsi" w:cstheme="minorHAnsi"/>
          <w:b/>
        </w:rPr>
        <w:t>.</w:t>
      </w:r>
      <w:r w:rsidR="00037E44" w:rsidRPr="00A95585">
        <w:rPr>
          <w:rFonts w:asciiTheme="minorHAnsi" w:hAnsiTheme="minorHAnsi" w:cstheme="minorHAnsi"/>
          <w:b/>
        </w:rPr>
        <w:tab/>
        <w:t>Informacja dla w</w:t>
      </w:r>
      <w:r w:rsidR="00462BBB" w:rsidRPr="00A95585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334DDA9D" w14:textId="77777777" w:rsidR="00462BBB" w:rsidRPr="00A95585" w:rsidRDefault="00462BBB" w:rsidP="00DD428F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4CC88BD5" w14:textId="77777777" w:rsidR="00892BC8" w:rsidRPr="00A95585" w:rsidRDefault="00892BC8" w:rsidP="00AB25F3">
      <w:pPr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Jeżeli wykonawca ma siedzibę lub miejsce zamieszkania poza terytorium Rzeczypospolitej Polskiej, zamiast dokument</w:t>
      </w:r>
      <w:r w:rsidR="00AB25F3">
        <w:rPr>
          <w:rFonts w:asciiTheme="minorHAnsi" w:hAnsiTheme="minorHAnsi" w:cstheme="minorHAnsi"/>
          <w:iCs/>
        </w:rPr>
        <w:t>u, o którym</w:t>
      </w:r>
      <w:r w:rsidRPr="00A95585">
        <w:rPr>
          <w:rFonts w:asciiTheme="minorHAnsi" w:hAnsiTheme="minorHAnsi" w:cstheme="minorHAnsi"/>
          <w:iCs/>
        </w:rPr>
        <w:t xml:space="preserve"> mowa w 6.2.</w:t>
      </w:r>
      <w:r w:rsidR="00AB25F3">
        <w:rPr>
          <w:rFonts w:asciiTheme="minorHAnsi" w:hAnsiTheme="minorHAnsi" w:cstheme="minorHAnsi"/>
          <w:iCs/>
        </w:rPr>
        <w:t xml:space="preserve">1. </w:t>
      </w:r>
      <w:r w:rsidRPr="00A95585">
        <w:rPr>
          <w:rFonts w:asciiTheme="minorHAnsi" w:hAnsiTheme="minorHAnsi" w:cstheme="minorHAnsi"/>
          <w:iCs/>
        </w:rPr>
        <w:t>składa dokument wystawione w kraju, w którym wykonawca ma siedzibę lub miejsce zamieszkania, potwierdzający, że nie otwarto jego likwidacji ani nie ogłoszono upadłości - wystawiony nie wcześniej niż 6 miesięcy przed upływem tego terminu.</w:t>
      </w:r>
    </w:p>
    <w:p w14:paraId="44A93934" w14:textId="77777777" w:rsidR="00892BC8" w:rsidRPr="00A95585" w:rsidRDefault="00892BC8" w:rsidP="00892BC8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2B045D07" w14:textId="77777777" w:rsidR="00892BC8" w:rsidRPr="00A95585" w:rsidRDefault="00892BC8" w:rsidP="00C04CDC">
      <w:pPr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Dokumenty sporządzone w języku obcym są składane wraz z tłumaczeniem na język polski.</w:t>
      </w:r>
    </w:p>
    <w:p w14:paraId="6171A6EA" w14:textId="77777777" w:rsidR="0044023D" w:rsidRPr="00A95585" w:rsidRDefault="0044023D" w:rsidP="00DD428F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601D42E3" w14:textId="77777777" w:rsidR="00462BBB" w:rsidRPr="00A95585" w:rsidRDefault="009E652E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A95585">
        <w:rPr>
          <w:rFonts w:asciiTheme="minorHAnsi" w:hAnsiTheme="minorHAnsi" w:cstheme="minorHAnsi"/>
          <w:b/>
          <w:iCs/>
        </w:rPr>
        <w:t>6.</w:t>
      </w:r>
      <w:r w:rsidR="000D56A5" w:rsidRPr="00A95585">
        <w:rPr>
          <w:rFonts w:asciiTheme="minorHAnsi" w:hAnsiTheme="minorHAnsi" w:cstheme="minorHAnsi"/>
          <w:b/>
          <w:iCs/>
        </w:rPr>
        <w:t>6</w:t>
      </w:r>
      <w:r w:rsidR="00037E44" w:rsidRPr="00A95585">
        <w:rPr>
          <w:rFonts w:asciiTheme="minorHAnsi" w:hAnsiTheme="minorHAnsi" w:cstheme="minorHAnsi"/>
          <w:b/>
          <w:iCs/>
        </w:rPr>
        <w:t>.</w:t>
      </w:r>
      <w:r w:rsidR="00037E44" w:rsidRPr="00A95585">
        <w:rPr>
          <w:rFonts w:asciiTheme="minorHAnsi" w:hAnsiTheme="minorHAnsi" w:cstheme="minorHAnsi"/>
          <w:b/>
          <w:iCs/>
        </w:rPr>
        <w:tab/>
        <w:t>Informacja dla w</w:t>
      </w:r>
      <w:r w:rsidR="00462BBB" w:rsidRPr="00A95585">
        <w:rPr>
          <w:rFonts w:asciiTheme="minorHAnsi" w:hAnsiTheme="minorHAnsi" w:cstheme="minorHAnsi"/>
          <w:b/>
          <w:iCs/>
        </w:rPr>
        <w:t xml:space="preserve">ykonawców </w:t>
      </w:r>
      <w:r w:rsidR="00462BBB" w:rsidRPr="00A95585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5D9BDD2C" w14:textId="77777777" w:rsidR="00462BBB" w:rsidRPr="00A95585" w:rsidRDefault="00462BBB" w:rsidP="00DD428F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F80D19A" w14:textId="77777777" w:rsidR="00E74916" w:rsidRPr="00A95585" w:rsidRDefault="00E74916" w:rsidP="00DD428F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/>
          <w:bCs/>
        </w:rPr>
        <w:t>6.</w:t>
      </w:r>
      <w:r w:rsidR="000D56A5" w:rsidRPr="00A95585">
        <w:rPr>
          <w:rFonts w:asciiTheme="minorHAnsi" w:hAnsiTheme="minorHAnsi" w:cstheme="minorHAnsi"/>
          <w:b/>
          <w:bCs/>
        </w:rPr>
        <w:t>6</w:t>
      </w:r>
      <w:r w:rsidRPr="00A95585">
        <w:rPr>
          <w:rFonts w:asciiTheme="minorHAnsi" w:hAnsiTheme="minorHAnsi" w:cstheme="minorHAnsi"/>
          <w:b/>
          <w:bCs/>
        </w:rPr>
        <w:t>.1.</w:t>
      </w:r>
      <w:r w:rsidRPr="00A95585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A95585">
        <w:rPr>
          <w:rFonts w:asciiTheme="minorHAnsi" w:hAnsiTheme="minorHAnsi" w:cstheme="minorHAnsi"/>
          <w:bCs/>
        </w:rPr>
        <w:t>,</w:t>
      </w:r>
      <w:r w:rsidRPr="00A95585">
        <w:rPr>
          <w:rFonts w:asciiTheme="minorHAnsi" w:hAnsiTheme="minorHAnsi" w:cstheme="minorHAnsi"/>
          <w:bCs/>
        </w:rPr>
        <w:t xml:space="preserve"> o którym mowa w pkt. 6.1 niniejszej SIWZ składa każdy z wykonawców wspólnie ubiegających się o zamówienie. Oświadczenie te ma </w:t>
      </w:r>
      <w:r w:rsidR="001A248D" w:rsidRPr="00A95585">
        <w:rPr>
          <w:rFonts w:asciiTheme="minorHAnsi" w:hAnsiTheme="minorHAnsi" w:cstheme="minorHAnsi"/>
          <w:bCs/>
        </w:rPr>
        <w:t xml:space="preserve">wstępnie </w:t>
      </w:r>
      <w:r w:rsidRPr="00A95585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14:paraId="4BF5DB02" w14:textId="77777777" w:rsidR="00E74916" w:rsidRPr="00A95585" w:rsidRDefault="00E74916" w:rsidP="00DD428F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/>
          <w:bCs/>
        </w:rPr>
        <w:t>6.</w:t>
      </w:r>
      <w:r w:rsidR="000D56A5" w:rsidRPr="00A95585">
        <w:rPr>
          <w:rFonts w:asciiTheme="minorHAnsi" w:hAnsiTheme="minorHAnsi" w:cstheme="minorHAnsi"/>
          <w:b/>
          <w:bCs/>
        </w:rPr>
        <w:t>6</w:t>
      </w:r>
      <w:r w:rsidRPr="00A95585">
        <w:rPr>
          <w:rFonts w:asciiTheme="minorHAnsi" w:hAnsiTheme="minorHAnsi" w:cstheme="minorHAnsi"/>
          <w:b/>
          <w:bCs/>
        </w:rPr>
        <w:t>.2.</w:t>
      </w:r>
      <w:r w:rsidRPr="00A95585">
        <w:rPr>
          <w:rFonts w:asciiTheme="minorHAnsi" w:hAnsiTheme="minorHAnsi" w:cstheme="minorHAnsi"/>
          <w:bCs/>
        </w:rPr>
        <w:tab/>
      </w:r>
      <w:r w:rsidR="00F91BC3" w:rsidRPr="00A95585">
        <w:rPr>
          <w:rFonts w:asciiTheme="minorHAnsi" w:hAnsiTheme="minorHAnsi" w:cstheme="minorHAnsi"/>
        </w:rPr>
        <w:t>Wykonawcy</w:t>
      </w:r>
      <w:r w:rsidRPr="00A95585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31DFC24E" w14:textId="77777777" w:rsidR="004514BD" w:rsidRPr="00A95585" w:rsidRDefault="004514BD" w:rsidP="00DD428F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2DF75C" w14:textId="77777777" w:rsidR="00F03EA5" w:rsidRPr="00A95585" w:rsidRDefault="00F03EA5" w:rsidP="00251D50">
      <w:pPr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95585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A95585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A95585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A95585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A95585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A95585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A95585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A95585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A95585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A95585">
        <w:rPr>
          <w:rFonts w:asciiTheme="minorHAnsi" w:hAnsiTheme="minorHAnsi" w:cstheme="minorHAnsi"/>
          <w:b/>
          <w:sz w:val="26"/>
          <w:szCs w:val="26"/>
        </w:rPr>
        <w:t>:</w:t>
      </w:r>
    </w:p>
    <w:p w14:paraId="2E777A23" w14:textId="77777777" w:rsidR="00F03EA5" w:rsidRPr="00A95585" w:rsidRDefault="00F03EA5" w:rsidP="00DD428F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14:paraId="389551FA" w14:textId="77777777" w:rsidR="006E654C" w:rsidRPr="00A95585" w:rsidRDefault="006E654C" w:rsidP="00251D50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wnioski, zawiadomienia oraz informacje </w:t>
      </w:r>
      <w:r w:rsidR="00037E44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oraz </w:t>
      </w:r>
      <w:r w:rsidR="00037E44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ykonawcy</w:t>
      </w:r>
      <w:r w:rsidR="00D36A9F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, za wyjątkiem oferty, umowy oraz oświadczeń i dokumentów wymienionych w pkt. 6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przekazują:</w:t>
      </w:r>
    </w:p>
    <w:p w14:paraId="5376C5AD" w14:textId="77777777" w:rsidR="007235D6" w:rsidRPr="00A95585" w:rsidRDefault="00834434" w:rsidP="00251D5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pisemnie</w:t>
      </w:r>
      <w:r w:rsidRPr="00A95585">
        <w:rPr>
          <w:rFonts w:asciiTheme="minorHAnsi" w:hAnsiTheme="minorHAnsi" w:cstheme="minorHAnsi"/>
          <w:bCs/>
        </w:rPr>
        <w:t xml:space="preserve"> </w:t>
      </w:r>
      <w:r w:rsidR="00E67220" w:rsidRPr="00A95585">
        <w:rPr>
          <w:rFonts w:asciiTheme="minorHAnsi" w:hAnsiTheme="minorHAnsi" w:cstheme="minorHAnsi"/>
          <w:bCs/>
        </w:rPr>
        <w:t>za pośrednictwem operatora pocztowego w rozumieniu ustawy z dnia 23 listopada 2012 r. – Prawo pocztowe, osobiście, za pośrednictwem posłańca</w:t>
      </w:r>
      <w:r w:rsidR="007235D6" w:rsidRPr="00A95585">
        <w:rPr>
          <w:rFonts w:asciiTheme="minorHAnsi" w:hAnsiTheme="minorHAnsi" w:cstheme="minorHAnsi"/>
        </w:rPr>
        <w:t xml:space="preserve"> na adres Zamawiającego tj.: </w:t>
      </w:r>
      <w:r w:rsidR="00892BC8" w:rsidRPr="00A95585">
        <w:rPr>
          <w:rFonts w:asciiTheme="minorHAnsi" w:hAnsiTheme="minorHAnsi" w:cstheme="minorHAnsi"/>
          <w:bCs/>
          <w:iCs/>
        </w:rPr>
        <w:t xml:space="preserve">Stowarzyszenie Na Tak, </w:t>
      </w:r>
      <w:r w:rsidR="007235D6" w:rsidRPr="00A95585">
        <w:rPr>
          <w:rFonts w:asciiTheme="minorHAnsi" w:hAnsiTheme="minorHAnsi" w:cstheme="minorHAnsi"/>
        </w:rPr>
        <w:t xml:space="preserve">lub </w:t>
      </w:r>
    </w:p>
    <w:p w14:paraId="0E8A603B" w14:textId="673C5DD6" w:rsidR="007235D6" w:rsidRPr="009F3751" w:rsidRDefault="00E67220" w:rsidP="00251D5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color w:val="FF0000"/>
        </w:rPr>
      </w:pPr>
      <w:r w:rsidRPr="00A95585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o świadczeniu usług drogą elektroniczną </w:t>
      </w:r>
      <w:r w:rsidR="00625647" w:rsidRPr="00A95585">
        <w:rPr>
          <w:rFonts w:asciiTheme="minorHAnsi" w:hAnsiTheme="minorHAnsi" w:cstheme="minorHAnsi"/>
        </w:rPr>
        <w:t xml:space="preserve">na adres e-mail: </w:t>
      </w:r>
      <w:r w:rsidR="00B31041" w:rsidRPr="00674693">
        <w:rPr>
          <w:rFonts w:asciiTheme="minorHAnsi" w:hAnsiTheme="minorHAnsi" w:cstheme="minorHAnsi"/>
          <w:b/>
          <w:bCs/>
          <w:iCs/>
        </w:rPr>
        <w:t>e.slusarska@natak.pl</w:t>
      </w:r>
    </w:p>
    <w:p w14:paraId="6D9A7DDD" w14:textId="77777777" w:rsidR="00A95585" w:rsidRPr="00CA42BF" w:rsidRDefault="00A95585" w:rsidP="008F740D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CA42BF">
        <w:rPr>
          <w:rFonts w:cs="Calibr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</w:t>
      </w:r>
      <w:r w:rsidRPr="00CA42BF">
        <w:rPr>
          <w:rFonts w:cs="Calibri"/>
          <w:color w:val="auto"/>
          <w:sz w:val="20"/>
          <w:szCs w:val="20"/>
          <w:lang w:eastAsia="pl-PL"/>
        </w:rPr>
        <w:t xml:space="preserve"> </w:t>
      </w:r>
      <w:r w:rsidRPr="00CA42BF">
        <w:rPr>
          <w:rFonts w:cs="Calibri"/>
          <w:b w:val="0"/>
          <w:color w:val="auto"/>
          <w:sz w:val="20"/>
          <w:szCs w:val="20"/>
          <w:lang w:eastAsia="pl-PL"/>
        </w:rPr>
        <w:t>ustawy mające potwierdzać spełnienie warunków udziału w postępowaniu lub brak podstaw do wykluczenia z postępowania składane są w oryginale lub kopii poświadczonej za zgodność z oryginałem przez wykonawcę.</w:t>
      </w:r>
    </w:p>
    <w:p w14:paraId="5ADB7D98" w14:textId="77777777" w:rsidR="00A95585" w:rsidRPr="00CA42BF" w:rsidRDefault="00A95585" w:rsidP="008F740D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2C7E35">
        <w:rPr>
          <w:rFonts w:cs="Calibri"/>
          <w:b w:val="0"/>
          <w:color w:val="auto"/>
          <w:sz w:val="20"/>
          <w:szCs w:val="20"/>
        </w:rPr>
        <w:t>Oświadczenia lub dokumenty, o których mowa w rozporządzeniu Ministra Rozwoju z dnia 26 lipca 2016  r.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316E293B" w14:textId="77777777" w:rsidR="00A95585" w:rsidRPr="00AF476B" w:rsidRDefault="00A95585" w:rsidP="008F740D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C7E35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Pr="00AF476B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A307D52" w14:textId="661C3761" w:rsidR="006E654C" w:rsidRPr="003F3CAC" w:rsidRDefault="006E654C" w:rsidP="009F7D1C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9D5B99" w:rsidRPr="003F3CA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transport </w:t>
      </w:r>
      <w:r w:rsidR="000A4D62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uczniów</w:t>
      </w:r>
      <w:r w:rsidR="00F51D5B" w:rsidRPr="003F3CA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niepełnosprawnych</w:t>
      </w:r>
      <w:r w:rsidR="005A5FD8" w:rsidRPr="003F3CA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”</w:t>
      </w:r>
      <w:r w:rsidRPr="003F3CA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8C356A5" w14:textId="77777777" w:rsidR="009F7D1C" w:rsidRDefault="006E654C" w:rsidP="009F7D1C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14:paraId="5FC21495" w14:textId="5980AEEB" w:rsidR="00674693" w:rsidRPr="009F7D1C" w:rsidRDefault="006E654C" w:rsidP="009F7D1C">
      <w:pPr>
        <w:pStyle w:val="Akapitzlist"/>
        <w:numPr>
          <w:ilvl w:val="1"/>
          <w:numId w:val="8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F7D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9F7D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9F7D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9F7D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</w:t>
      </w:r>
      <w:r w:rsidR="007235D6" w:rsidRPr="009F7D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jest Pani</w:t>
      </w:r>
      <w:r w:rsidR="00674693" w:rsidRPr="009F7D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Elżbieta </w:t>
      </w:r>
      <w:r w:rsidR="00322AE0" w:rsidRPr="009F7D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Ślusarska  w godz. 8.00 – 16.00.</w:t>
      </w:r>
    </w:p>
    <w:p w14:paraId="37F48772" w14:textId="77777777" w:rsidR="006E654C" w:rsidRPr="00A95585" w:rsidRDefault="006E654C" w:rsidP="00251D50">
      <w:pPr>
        <w:pStyle w:val="Akapitzlist"/>
        <w:numPr>
          <w:ilvl w:val="1"/>
          <w:numId w:val="8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14:paraId="3AFD01F9" w14:textId="77777777" w:rsidR="00D36A9F" w:rsidRPr="00A95585" w:rsidRDefault="00D36A9F" w:rsidP="00251D50">
      <w:pPr>
        <w:pStyle w:val="Akapitzlist"/>
        <w:numPr>
          <w:ilvl w:val="1"/>
          <w:numId w:val="8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</w:t>
      </w:r>
      <w:r w:rsidR="00B060DA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nformuje, że przepisy ustawy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pozwalają na jakikolwiek inny kontakt - zarówno z </w:t>
      </w:r>
      <w:r w:rsidR="00037E44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amawiającym jak i osobami uprawnionymi do porozumiewania się z </w:t>
      </w:r>
      <w:r w:rsidR="00037E44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- niż wskazany w niniejszym rozdziale SIWZ. Oznacza to, że </w:t>
      </w:r>
      <w:r w:rsidR="00037E44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amawiający nie będzie reagował na inne formy kontaktowania się z nim, w szczególności na kontakt telefoniczny lub/i osobisty w swojej siedzibie</w:t>
      </w:r>
      <w:r w:rsidR="006B3229"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50AA1A6" w14:textId="77777777" w:rsidR="00F03EA5" w:rsidRPr="00A95585" w:rsidRDefault="001262A5" w:rsidP="00251D50">
      <w:pPr>
        <w:pStyle w:val="Akapitzlist"/>
        <w:numPr>
          <w:ilvl w:val="0"/>
          <w:numId w:val="8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A95585">
        <w:rPr>
          <w:rFonts w:asciiTheme="minorHAnsi" w:hAnsiTheme="minorHAnsi" w:cstheme="minorHAnsi"/>
          <w:color w:val="auto"/>
          <w:sz w:val="26"/>
        </w:rPr>
        <w:lastRenderedPageBreak/>
        <w:t>T</w:t>
      </w:r>
      <w:r w:rsidR="00F03EA5" w:rsidRPr="00A95585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43E82BC1" w14:textId="77777777" w:rsidR="00AA2009" w:rsidRPr="00A95585" w:rsidRDefault="00AA2009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3CE36BC5" w14:textId="77777777" w:rsidR="00AA2009" w:rsidRPr="00A95585" w:rsidRDefault="004514BD" w:rsidP="00DD428F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b/>
          <w:iCs/>
        </w:rPr>
        <w:t>8</w:t>
      </w:r>
      <w:r w:rsidR="00AA2009" w:rsidRPr="00A95585">
        <w:rPr>
          <w:rFonts w:asciiTheme="minorHAnsi" w:hAnsiTheme="minorHAnsi" w:cstheme="minorHAnsi"/>
          <w:b/>
          <w:iCs/>
        </w:rPr>
        <w:t>.1.</w:t>
      </w:r>
      <w:r w:rsidR="00AA2009" w:rsidRPr="00A95585">
        <w:rPr>
          <w:rFonts w:asciiTheme="minorHAnsi" w:hAnsiTheme="minorHAnsi" w:cstheme="minorHAnsi"/>
          <w:iCs/>
        </w:rPr>
        <w:tab/>
      </w:r>
      <w:r w:rsidR="00F91BC3" w:rsidRPr="00A95585">
        <w:rPr>
          <w:rFonts w:asciiTheme="minorHAnsi" w:hAnsiTheme="minorHAnsi" w:cstheme="minorHAnsi"/>
          <w:iCs/>
        </w:rPr>
        <w:t>Wykonawca</w:t>
      </w:r>
      <w:r w:rsidR="00AA2009" w:rsidRPr="00A95585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A95585">
        <w:rPr>
          <w:rFonts w:asciiTheme="minorHAnsi" w:hAnsiTheme="minorHAnsi" w:cstheme="minorHAnsi"/>
          <w:b/>
          <w:bCs/>
          <w:iCs/>
        </w:rPr>
        <w:t>30 dni</w:t>
      </w:r>
      <w:r w:rsidR="00AA2009" w:rsidRPr="00A95585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A95585">
        <w:rPr>
          <w:rFonts w:asciiTheme="minorHAnsi" w:hAnsiTheme="minorHAnsi" w:cstheme="minorHAnsi"/>
          <w:iCs/>
        </w:rPr>
        <w:t>fert. (art. 85 ust. 5 ustawy</w:t>
      </w:r>
      <w:r w:rsidR="00AA2009" w:rsidRPr="00A95585">
        <w:rPr>
          <w:rFonts w:asciiTheme="minorHAnsi" w:hAnsiTheme="minorHAnsi" w:cstheme="minorHAnsi"/>
          <w:iCs/>
        </w:rPr>
        <w:t xml:space="preserve">). </w:t>
      </w:r>
    </w:p>
    <w:p w14:paraId="7BAA4A8A" w14:textId="77777777" w:rsidR="00AA2009" w:rsidRPr="00A95585" w:rsidRDefault="004514BD" w:rsidP="00DD428F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b/>
          <w:iCs/>
        </w:rPr>
        <w:t>8</w:t>
      </w:r>
      <w:r w:rsidR="00AA2009" w:rsidRPr="00A95585">
        <w:rPr>
          <w:rFonts w:asciiTheme="minorHAnsi" w:hAnsiTheme="minorHAnsi" w:cstheme="minorHAnsi"/>
          <w:b/>
          <w:iCs/>
        </w:rPr>
        <w:t>.2.</w:t>
      </w:r>
      <w:r w:rsidR="00AA2009" w:rsidRPr="00A95585">
        <w:rPr>
          <w:rFonts w:asciiTheme="minorHAnsi" w:hAnsiTheme="minorHAnsi" w:cstheme="minorHAnsi"/>
          <w:iCs/>
        </w:rPr>
        <w:tab/>
      </w:r>
      <w:r w:rsidR="008E2C10" w:rsidRPr="00A95585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A95585">
        <w:rPr>
          <w:rFonts w:asciiTheme="minorHAnsi" w:hAnsiTheme="minorHAnsi" w:cstheme="minorHAnsi"/>
          <w:iCs/>
        </w:rPr>
        <w:t xml:space="preserve">. </w:t>
      </w:r>
    </w:p>
    <w:p w14:paraId="4EFA9880" w14:textId="77777777" w:rsidR="004514BD" w:rsidRPr="00A95585" w:rsidRDefault="004514BD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7EB956D0" w14:textId="77777777" w:rsidR="00BB3DF6" w:rsidRPr="00A95585" w:rsidRDefault="00BB3DF6" w:rsidP="00251D50">
      <w:pPr>
        <w:pStyle w:val="Akapitzlist"/>
        <w:numPr>
          <w:ilvl w:val="0"/>
          <w:numId w:val="8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A95585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2744747B" w14:textId="77777777" w:rsidR="00BB3DF6" w:rsidRPr="00A95585" w:rsidRDefault="00BB3DF6" w:rsidP="00DD428F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08356389" w14:textId="77777777" w:rsidR="00A95585" w:rsidRPr="00810345" w:rsidRDefault="00A95585" w:rsidP="00A95585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10345">
        <w:rPr>
          <w:rFonts w:asciiTheme="minorHAnsi" w:hAnsiTheme="minorHAnsi" w:cstheme="minorHAnsi"/>
          <w:color w:val="auto"/>
          <w:sz w:val="20"/>
          <w:szCs w:val="20"/>
        </w:rPr>
        <w:t>Wykaz dokumentów składających się na ofertę.</w:t>
      </w:r>
    </w:p>
    <w:p w14:paraId="033831E0" w14:textId="6993D92E" w:rsidR="00A95585" w:rsidRPr="00810345" w:rsidRDefault="00A95585" w:rsidP="00A95585">
      <w:pPr>
        <w:numPr>
          <w:ilvl w:val="0"/>
          <w:numId w:val="4"/>
        </w:numPr>
        <w:tabs>
          <w:tab w:val="clear" w:pos="709"/>
          <w:tab w:val="num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810345">
        <w:rPr>
          <w:rFonts w:asciiTheme="minorHAnsi" w:hAnsiTheme="minorHAnsi" w:cstheme="minorHAnsi"/>
          <w:b/>
        </w:rPr>
        <w:t>formularz ofertowy</w:t>
      </w:r>
      <w:r w:rsidR="009F3751" w:rsidRPr="00810345">
        <w:rPr>
          <w:rFonts w:asciiTheme="minorHAnsi" w:hAnsiTheme="minorHAnsi" w:cstheme="minorHAnsi"/>
          <w:b/>
        </w:rPr>
        <w:t xml:space="preserve"> </w:t>
      </w:r>
      <w:r w:rsidR="00F51D5B" w:rsidRPr="00810345">
        <w:rPr>
          <w:rFonts w:asciiTheme="minorHAnsi" w:hAnsiTheme="minorHAnsi" w:cstheme="minorHAnsi"/>
          <w:b/>
        </w:rPr>
        <w:t xml:space="preserve">– zał. nr </w:t>
      </w:r>
      <w:r w:rsidR="00321531" w:rsidRPr="00810345">
        <w:rPr>
          <w:rFonts w:asciiTheme="minorHAnsi" w:hAnsiTheme="minorHAnsi" w:cstheme="minorHAnsi"/>
          <w:b/>
        </w:rPr>
        <w:t>1</w:t>
      </w:r>
      <w:r w:rsidRPr="00810345">
        <w:rPr>
          <w:rFonts w:asciiTheme="minorHAnsi" w:hAnsiTheme="minorHAnsi" w:cstheme="minorHAnsi"/>
          <w:b/>
        </w:rPr>
        <w:t>;</w:t>
      </w:r>
    </w:p>
    <w:p w14:paraId="1DDE0D35" w14:textId="77777777" w:rsidR="00A95585" w:rsidRPr="00810345" w:rsidRDefault="00A95585" w:rsidP="00A95585">
      <w:pPr>
        <w:spacing w:line="288" w:lineRule="auto"/>
        <w:ind w:left="709"/>
        <w:jc w:val="both"/>
        <w:rPr>
          <w:rFonts w:asciiTheme="minorHAnsi" w:hAnsiTheme="minorHAnsi" w:cstheme="minorHAnsi"/>
          <w:b/>
        </w:rPr>
      </w:pPr>
      <w:r w:rsidRPr="00810345">
        <w:rPr>
          <w:rFonts w:asciiTheme="minorHAnsi" w:hAnsiTheme="minorHAnsi" w:cstheme="minorHAnsi"/>
          <w:b/>
        </w:rPr>
        <w:t>Dodatkowo do oferty należy dołączyć:</w:t>
      </w:r>
    </w:p>
    <w:p w14:paraId="6AAD71E3" w14:textId="77777777" w:rsidR="00A95585" w:rsidRPr="00810345" w:rsidRDefault="00A95585" w:rsidP="00A95585">
      <w:pPr>
        <w:numPr>
          <w:ilvl w:val="0"/>
          <w:numId w:val="29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810345">
        <w:rPr>
          <w:rFonts w:asciiTheme="minorHAnsi" w:hAnsiTheme="minorHAnsi" w:cstheme="minorHAnsi"/>
          <w:b/>
        </w:rPr>
        <w:t>oświadczenie wymienione w punkcie 6.1. specyfikacji,</w:t>
      </w:r>
    </w:p>
    <w:p w14:paraId="1AF6F4D3" w14:textId="77777777" w:rsidR="00A95585" w:rsidRPr="00810345" w:rsidRDefault="00A95585" w:rsidP="00A95585">
      <w:pPr>
        <w:numPr>
          <w:ilvl w:val="0"/>
          <w:numId w:val="29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810345">
        <w:rPr>
          <w:rFonts w:asciiTheme="minorHAnsi" w:hAnsiTheme="minorHAnsi" w:cstheme="minorHAnsi"/>
          <w:b/>
          <w:bCs/>
        </w:rPr>
        <w:t>zobowiązanie podmiotu do oddania Wykonawcy do dyspozycji na zasadach określonych w art. 22a niezbędnych zasobów na potrzeby realizacji zamówienia – jeśli dotyczy,</w:t>
      </w:r>
    </w:p>
    <w:p w14:paraId="0F1AF096" w14:textId="77777777" w:rsidR="00A95585" w:rsidRPr="00810345" w:rsidRDefault="00A95585" w:rsidP="00A95585">
      <w:pPr>
        <w:numPr>
          <w:ilvl w:val="0"/>
          <w:numId w:val="29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810345">
        <w:rPr>
          <w:rFonts w:asciiTheme="minorHAnsi" w:hAnsiTheme="minorHAnsi" w:cstheme="minorHAnsi"/>
          <w:b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178C6B3C" w14:textId="77777777" w:rsidR="00A95585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ana czytelnie.</w:t>
      </w:r>
    </w:p>
    <w:p w14:paraId="00FA8DE1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F32B1">
        <w:rPr>
          <w:rFonts w:asciiTheme="minorHAnsi" w:hAnsiTheme="minorHAnsi" w:cstheme="minorHAnsi"/>
          <w:b w:val="0"/>
          <w:color w:val="auto"/>
          <w:sz w:val="20"/>
          <w:szCs w:val="20"/>
        </w:rPr>
        <w:t>Ofertę składa się pod rygorem nieważności w formie pisemnej. Zamawiający nie dopuszcza składania oferty w postaci elektronicznej.</w:t>
      </w:r>
    </w:p>
    <w:p w14:paraId="2721A33E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50804556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Dokumenty dotyczące treści oferty są składane w oryginale lub kopii poświadczonej za zgodność z oryginałem przez wykonawcę.</w:t>
      </w:r>
    </w:p>
    <w:p w14:paraId="63F0C1FA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264E9227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2F499F16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14:paraId="3668DC52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należy zszyć, </w:t>
      </w:r>
      <w:proofErr w:type="spellStart"/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zbindować</w:t>
      </w:r>
      <w:proofErr w:type="spellEnd"/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, oprawić lub złożyć w innej formie uniemożliwiającej rozsypanie się kartek.</w:t>
      </w:r>
    </w:p>
    <w:p w14:paraId="6FD8FAA5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7214895E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18E6DE0D" w14:textId="77777777" w:rsidR="00A95585" w:rsidRPr="00CC1DAF" w:rsidRDefault="00A95585" w:rsidP="00A95585">
      <w:pPr>
        <w:pStyle w:val="Akapitzlist"/>
        <w:numPr>
          <w:ilvl w:val="1"/>
          <w:numId w:val="8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C1DAF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14:paraId="6BE158C9" w14:textId="77777777" w:rsidR="00BB3DF6" w:rsidRPr="00A95585" w:rsidRDefault="00BB3DF6" w:rsidP="00DD428F">
      <w:pPr>
        <w:pStyle w:val="Tekstpodstawowy22"/>
        <w:spacing w:line="288" w:lineRule="auto"/>
        <w:rPr>
          <w:rFonts w:asciiTheme="minorHAnsi" w:hAnsiTheme="minorHAnsi" w:cstheme="minorHAnsi"/>
          <w:b/>
          <w:iCs/>
        </w:rPr>
      </w:pPr>
    </w:p>
    <w:p w14:paraId="3F17FC79" w14:textId="0711134C" w:rsidR="00892BC8" w:rsidRPr="00A95585" w:rsidRDefault="00892BC8" w:rsidP="00573C76">
      <w:pPr>
        <w:spacing w:line="288" w:lineRule="auto"/>
        <w:ind w:left="426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 xml:space="preserve">Ofertę należy złożyć w nieprzejrzystej i zamkniętej kopercie lub innym opakowaniu w </w:t>
      </w:r>
      <w:r w:rsidRPr="00A95585">
        <w:rPr>
          <w:rFonts w:asciiTheme="minorHAnsi" w:hAnsiTheme="minorHAnsi" w:cstheme="minorHAnsi"/>
          <w:b/>
        </w:rPr>
        <w:t xml:space="preserve">siedzibie zamawiającego tj. w </w:t>
      </w:r>
      <w:r w:rsidR="000809A8" w:rsidRPr="00A95585">
        <w:rPr>
          <w:rFonts w:asciiTheme="minorHAnsi" w:hAnsiTheme="minorHAnsi" w:cstheme="minorHAnsi"/>
          <w:b/>
          <w:bCs/>
        </w:rPr>
        <w:t>Stowarzyszeniu Na Tak</w:t>
      </w:r>
      <w:r w:rsidR="0005000B" w:rsidRPr="00A95585">
        <w:rPr>
          <w:rFonts w:asciiTheme="minorHAnsi" w:hAnsiTheme="minorHAnsi" w:cstheme="minorHAnsi"/>
          <w:b/>
          <w:bCs/>
        </w:rPr>
        <w:t xml:space="preserve"> </w:t>
      </w:r>
      <w:r w:rsidR="000D518F">
        <w:rPr>
          <w:rFonts w:asciiTheme="minorHAnsi" w:hAnsiTheme="minorHAnsi" w:cstheme="minorHAnsi"/>
          <w:b/>
          <w:bCs/>
        </w:rPr>
        <w:t xml:space="preserve">Społecznej Szkole Podstawowej „Zakątek” </w:t>
      </w:r>
      <w:r w:rsidR="00573C76" w:rsidRPr="00A95585">
        <w:rPr>
          <w:rFonts w:asciiTheme="minorHAnsi" w:hAnsiTheme="minorHAnsi" w:cstheme="minorHAnsi"/>
          <w:b/>
          <w:bCs/>
          <w:iCs/>
        </w:rPr>
        <w:t xml:space="preserve">Ul. </w:t>
      </w:r>
      <w:r w:rsidR="000D518F">
        <w:rPr>
          <w:rFonts w:asciiTheme="minorHAnsi" w:hAnsiTheme="minorHAnsi" w:cstheme="minorHAnsi"/>
          <w:b/>
          <w:bCs/>
          <w:iCs/>
        </w:rPr>
        <w:t>Winogrady 144</w:t>
      </w:r>
      <w:r w:rsidR="00573C76" w:rsidRPr="00A95585">
        <w:rPr>
          <w:rFonts w:asciiTheme="minorHAnsi" w:hAnsiTheme="minorHAnsi" w:cstheme="minorHAnsi"/>
          <w:b/>
          <w:bCs/>
          <w:iCs/>
        </w:rPr>
        <w:t>, 6</w:t>
      </w:r>
      <w:r w:rsidR="000D518F">
        <w:rPr>
          <w:rFonts w:asciiTheme="minorHAnsi" w:hAnsiTheme="minorHAnsi" w:cstheme="minorHAnsi"/>
          <w:b/>
          <w:bCs/>
          <w:iCs/>
        </w:rPr>
        <w:t>1</w:t>
      </w:r>
      <w:r w:rsidR="00573C76" w:rsidRPr="00A95585">
        <w:rPr>
          <w:rFonts w:asciiTheme="minorHAnsi" w:hAnsiTheme="minorHAnsi" w:cstheme="minorHAnsi"/>
          <w:b/>
          <w:bCs/>
          <w:iCs/>
        </w:rPr>
        <w:t>-</w:t>
      </w:r>
      <w:r w:rsidR="000D518F">
        <w:rPr>
          <w:rFonts w:asciiTheme="minorHAnsi" w:hAnsiTheme="minorHAnsi" w:cstheme="minorHAnsi"/>
          <w:b/>
          <w:bCs/>
          <w:iCs/>
        </w:rPr>
        <w:t>626</w:t>
      </w:r>
      <w:r w:rsidR="00573C76" w:rsidRPr="00A95585">
        <w:rPr>
          <w:rFonts w:asciiTheme="minorHAnsi" w:hAnsiTheme="minorHAnsi" w:cstheme="minorHAnsi"/>
          <w:b/>
          <w:bCs/>
          <w:iCs/>
        </w:rPr>
        <w:t xml:space="preserve"> Poznań</w:t>
      </w:r>
      <w:r w:rsidR="00573C76">
        <w:rPr>
          <w:rFonts w:asciiTheme="minorHAnsi" w:hAnsiTheme="minorHAnsi" w:cstheme="minorHAnsi"/>
          <w:b/>
          <w:bCs/>
          <w:iCs/>
        </w:rPr>
        <w:t>,</w:t>
      </w:r>
      <w:r w:rsidRPr="00DC1EC2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44441A">
        <w:rPr>
          <w:rFonts w:asciiTheme="minorHAnsi" w:hAnsiTheme="minorHAnsi" w:cstheme="minorHAnsi"/>
          <w:b/>
          <w:bCs/>
        </w:rPr>
        <w:t xml:space="preserve">w sekretariacie </w:t>
      </w:r>
      <w:r w:rsidRPr="00A95585">
        <w:rPr>
          <w:rFonts w:asciiTheme="minorHAnsi" w:hAnsiTheme="minorHAnsi" w:cstheme="minorHAnsi"/>
        </w:rPr>
        <w:t>oraz oznaczyć jak w poniższej ramce:</w:t>
      </w:r>
    </w:p>
    <w:p w14:paraId="163D85B3" w14:textId="77777777" w:rsidR="00892BC8" w:rsidRPr="00A95585" w:rsidRDefault="00892BC8" w:rsidP="00892BC8">
      <w:pPr>
        <w:pStyle w:val="Tekstpodstawowy21"/>
        <w:spacing w:line="288" w:lineRule="auto"/>
        <w:ind w:left="0"/>
        <w:jc w:val="left"/>
        <w:rPr>
          <w:rFonts w:asciiTheme="minorHAnsi" w:hAnsiTheme="minorHAnsi" w:cstheme="minorHAnsi"/>
          <w:b/>
          <w:bCs/>
          <w:sz w:val="20"/>
        </w:rPr>
      </w:pPr>
    </w:p>
    <w:p w14:paraId="513EF267" w14:textId="77777777" w:rsidR="00892BC8" w:rsidRPr="00A95585" w:rsidRDefault="00892BC8" w:rsidP="00892BC8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left"/>
        <w:rPr>
          <w:rFonts w:asciiTheme="minorHAnsi" w:hAnsiTheme="minorHAnsi" w:cstheme="minorHAnsi"/>
          <w:b/>
          <w:bCs/>
          <w:sz w:val="20"/>
        </w:rPr>
      </w:pPr>
      <w:r w:rsidRPr="00A95585">
        <w:rPr>
          <w:rFonts w:asciiTheme="minorHAnsi" w:hAnsiTheme="minorHAnsi" w:cstheme="minorHAnsi"/>
          <w:sz w:val="20"/>
        </w:rPr>
        <w:t xml:space="preserve"> </w:t>
      </w:r>
      <w:r w:rsidRPr="00A95585">
        <w:rPr>
          <w:rFonts w:asciiTheme="minorHAnsi" w:hAnsiTheme="minorHAnsi" w:cstheme="minorHAnsi"/>
          <w:b/>
          <w:bCs/>
          <w:sz w:val="20"/>
        </w:rPr>
        <w:t>nazwa i adres wykonawcy</w:t>
      </w:r>
    </w:p>
    <w:p w14:paraId="76E6331B" w14:textId="0B84BC02" w:rsidR="00892BC8" w:rsidRPr="0044441A" w:rsidRDefault="00892BC8" w:rsidP="008C2251">
      <w:pPr>
        <w:pStyle w:val="Nagwek3"/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 w:firstLine="3827"/>
        <w:jc w:val="right"/>
        <w:rPr>
          <w:rFonts w:asciiTheme="minorHAnsi" w:hAnsiTheme="minorHAnsi" w:cstheme="minorHAnsi"/>
          <w:b/>
          <w:bCs/>
          <w:sz w:val="20"/>
        </w:rPr>
      </w:pPr>
      <w:r w:rsidRPr="0044441A">
        <w:rPr>
          <w:rFonts w:asciiTheme="minorHAnsi" w:hAnsiTheme="minorHAnsi" w:cstheme="minorHAnsi"/>
          <w:b/>
          <w:bCs/>
          <w:sz w:val="20"/>
        </w:rPr>
        <w:t>Stowarzyszenie Na Tak</w:t>
      </w:r>
      <w:r w:rsidR="00573C76" w:rsidRPr="0044441A">
        <w:rPr>
          <w:rFonts w:asciiTheme="minorHAnsi" w:hAnsiTheme="minorHAnsi" w:cstheme="minorHAnsi"/>
          <w:b/>
          <w:bCs/>
          <w:sz w:val="20"/>
        </w:rPr>
        <w:t xml:space="preserve">, </w:t>
      </w:r>
      <w:r w:rsidR="008C2251">
        <w:rPr>
          <w:rFonts w:asciiTheme="minorHAnsi" w:hAnsiTheme="minorHAnsi" w:cstheme="minorHAnsi"/>
          <w:b/>
          <w:bCs/>
          <w:sz w:val="20"/>
        </w:rPr>
        <w:t xml:space="preserve">Społeczna Szkoła Podstawowa „Zakątek” </w:t>
      </w:r>
      <w:r w:rsidR="00573C76" w:rsidRPr="0044441A">
        <w:rPr>
          <w:rFonts w:asciiTheme="minorHAnsi" w:hAnsiTheme="minorHAnsi" w:cstheme="minorHAnsi"/>
          <w:b/>
          <w:bCs/>
          <w:sz w:val="20"/>
        </w:rPr>
        <w:t xml:space="preserve">ul. </w:t>
      </w:r>
      <w:r w:rsidR="008C2251">
        <w:rPr>
          <w:rFonts w:asciiTheme="minorHAnsi" w:hAnsiTheme="minorHAnsi" w:cstheme="minorHAnsi"/>
          <w:b/>
          <w:bCs/>
          <w:sz w:val="20"/>
        </w:rPr>
        <w:t>Winogrady 144</w:t>
      </w:r>
      <w:r w:rsidR="00573C76" w:rsidRPr="0044441A">
        <w:rPr>
          <w:rFonts w:asciiTheme="minorHAnsi" w:hAnsiTheme="minorHAnsi" w:cstheme="minorHAnsi"/>
          <w:b/>
          <w:bCs/>
          <w:sz w:val="20"/>
        </w:rPr>
        <w:t>, 6</w:t>
      </w:r>
      <w:r w:rsidR="008C2251">
        <w:rPr>
          <w:rFonts w:asciiTheme="minorHAnsi" w:hAnsiTheme="minorHAnsi" w:cstheme="minorHAnsi"/>
          <w:b/>
          <w:bCs/>
          <w:sz w:val="20"/>
        </w:rPr>
        <w:t>1</w:t>
      </w:r>
      <w:r w:rsidR="00573C76" w:rsidRPr="0044441A">
        <w:rPr>
          <w:rFonts w:asciiTheme="minorHAnsi" w:hAnsiTheme="minorHAnsi" w:cstheme="minorHAnsi"/>
          <w:b/>
          <w:bCs/>
          <w:sz w:val="20"/>
        </w:rPr>
        <w:t>-</w:t>
      </w:r>
      <w:r w:rsidR="008C2251">
        <w:rPr>
          <w:rFonts w:asciiTheme="minorHAnsi" w:hAnsiTheme="minorHAnsi" w:cstheme="minorHAnsi"/>
          <w:b/>
          <w:bCs/>
          <w:sz w:val="20"/>
        </w:rPr>
        <w:t>626</w:t>
      </w:r>
      <w:r w:rsidR="00573C76" w:rsidRPr="0044441A">
        <w:rPr>
          <w:rFonts w:asciiTheme="minorHAnsi" w:hAnsiTheme="minorHAnsi" w:cstheme="minorHAnsi"/>
          <w:b/>
          <w:bCs/>
          <w:sz w:val="20"/>
        </w:rPr>
        <w:t xml:space="preserve"> Poznań</w:t>
      </w:r>
    </w:p>
    <w:p w14:paraId="78437CE7" w14:textId="77777777" w:rsidR="00892BC8" w:rsidRPr="0044441A" w:rsidRDefault="00892BC8" w:rsidP="00892BC8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center"/>
        <w:rPr>
          <w:rFonts w:asciiTheme="minorHAnsi" w:hAnsiTheme="minorHAnsi" w:cstheme="minorHAnsi"/>
          <w:b/>
          <w:bCs/>
        </w:rPr>
      </w:pPr>
    </w:p>
    <w:p w14:paraId="501BB1EA" w14:textId="5DAB195F" w:rsidR="00892BC8" w:rsidRPr="0044441A" w:rsidRDefault="00892BC8" w:rsidP="00892BC8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44441A">
        <w:rPr>
          <w:rFonts w:asciiTheme="minorHAnsi" w:hAnsiTheme="minorHAnsi" w:cstheme="minorHAnsi"/>
          <w:b/>
          <w:bCs/>
        </w:rPr>
        <w:t>„Oferta na d</w:t>
      </w:r>
      <w:r w:rsidRPr="0044441A">
        <w:rPr>
          <w:rFonts w:asciiTheme="minorHAnsi" w:hAnsiTheme="minorHAnsi" w:cstheme="minorHAnsi"/>
          <w:b/>
          <w:bCs/>
          <w:iCs/>
        </w:rPr>
        <w:t xml:space="preserve">owożenie </w:t>
      </w:r>
      <w:r w:rsidR="0059663F">
        <w:rPr>
          <w:rFonts w:asciiTheme="minorHAnsi" w:hAnsiTheme="minorHAnsi" w:cstheme="minorHAnsi"/>
          <w:b/>
          <w:bCs/>
          <w:iCs/>
        </w:rPr>
        <w:t>uczniów</w:t>
      </w:r>
      <w:r w:rsidRPr="0044441A">
        <w:rPr>
          <w:rFonts w:asciiTheme="minorHAnsi" w:hAnsiTheme="minorHAnsi" w:cstheme="minorHAnsi"/>
          <w:b/>
          <w:bCs/>
          <w:iCs/>
        </w:rPr>
        <w:t xml:space="preserve"> niepełnosprawnych</w:t>
      </w:r>
      <w:r w:rsidRPr="0044441A">
        <w:rPr>
          <w:rFonts w:asciiTheme="minorHAnsi" w:hAnsiTheme="minorHAnsi" w:cstheme="minorHAnsi"/>
          <w:b/>
          <w:bCs/>
        </w:rPr>
        <w:t>”</w:t>
      </w:r>
    </w:p>
    <w:p w14:paraId="51852B8F" w14:textId="525DAC9D" w:rsidR="00892BC8" w:rsidRPr="0044441A" w:rsidRDefault="00BC10F6" w:rsidP="00892BC8">
      <w:pPr>
        <w:pBdr>
          <w:top w:val="single" w:sz="4" w:space="5" w:color="auto"/>
          <w:left w:val="single" w:sz="4" w:space="0" w:color="auto"/>
          <w:bottom w:val="single" w:sz="4" w:space="4" w:color="auto"/>
          <w:right w:val="single" w:sz="4" w:space="0" w:color="auto"/>
        </w:pBdr>
        <w:spacing w:line="288" w:lineRule="auto"/>
        <w:ind w:left="426"/>
        <w:jc w:val="center"/>
        <w:rPr>
          <w:rFonts w:asciiTheme="minorHAnsi" w:hAnsiTheme="minorHAnsi" w:cstheme="minorHAnsi"/>
        </w:rPr>
      </w:pPr>
      <w:r w:rsidRPr="0044441A">
        <w:rPr>
          <w:rFonts w:asciiTheme="minorHAnsi" w:hAnsiTheme="minorHAnsi" w:cstheme="minorHAnsi"/>
        </w:rPr>
        <w:t>Opatrzyć klauzulą: „</w:t>
      </w:r>
      <w:r w:rsidRPr="0044441A">
        <w:rPr>
          <w:rFonts w:asciiTheme="minorHAnsi" w:hAnsiTheme="minorHAnsi" w:cstheme="minorHAnsi"/>
          <w:b/>
        </w:rPr>
        <w:t xml:space="preserve">Nie otwierać przed </w:t>
      </w:r>
      <w:r w:rsidR="000E01D5" w:rsidRPr="000E01D5">
        <w:rPr>
          <w:rFonts w:asciiTheme="minorHAnsi" w:hAnsiTheme="minorHAnsi" w:cstheme="minorHAnsi"/>
          <w:b/>
          <w:highlight w:val="yellow"/>
        </w:rPr>
        <w:t>25</w:t>
      </w:r>
      <w:r w:rsidR="00A95585" w:rsidRPr="000E01D5">
        <w:rPr>
          <w:rFonts w:asciiTheme="minorHAnsi" w:hAnsiTheme="minorHAnsi" w:cstheme="minorHAnsi"/>
          <w:b/>
          <w:highlight w:val="yellow"/>
        </w:rPr>
        <w:t>.</w:t>
      </w:r>
      <w:r w:rsidR="0045351B" w:rsidRPr="000E01D5">
        <w:rPr>
          <w:rFonts w:asciiTheme="minorHAnsi" w:hAnsiTheme="minorHAnsi" w:cstheme="minorHAnsi"/>
          <w:b/>
          <w:highlight w:val="yellow"/>
        </w:rPr>
        <w:t>11</w:t>
      </w:r>
      <w:r w:rsidR="00A95585" w:rsidRPr="000E01D5">
        <w:rPr>
          <w:rFonts w:asciiTheme="minorHAnsi" w:hAnsiTheme="minorHAnsi" w:cstheme="minorHAnsi"/>
          <w:b/>
          <w:highlight w:val="yellow"/>
        </w:rPr>
        <w:t>.20</w:t>
      </w:r>
      <w:r w:rsidR="008C248B" w:rsidRPr="000E01D5">
        <w:rPr>
          <w:rFonts w:asciiTheme="minorHAnsi" w:hAnsiTheme="minorHAnsi" w:cstheme="minorHAnsi"/>
          <w:b/>
          <w:highlight w:val="yellow"/>
        </w:rPr>
        <w:t>20</w:t>
      </w:r>
      <w:r w:rsidR="00892BC8" w:rsidRPr="000E01D5">
        <w:rPr>
          <w:rFonts w:asciiTheme="minorHAnsi" w:hAnsiTheme="minorHAnsi" w:cstheme="minorHAnsi"/>
          <w:b/>
          <w:bCs/>
          <w:highlight w:val="yellow"/>
        </w:rPr>
        <w:t xml:space="preserve"> r. godz. </w:t>
      </w:r>
      <w:r w:rsidR="001845B7" w:rsidRPr="000E01D5">
        <w:rPr>
          <w:rFonts w:asciiTheme="minorHAnsi" w:hAnsiTheme="minorHAnsi" w:cstheme="minorHAnsi"/>
          <w:b/>
          <w:bCs/>
          <w:highlight w:val="yellow"/>
        </w:rPr>
        <w:t>1</w:t>
      </w:r>
      <w:r w:rsidR="0044441A" w:rsidRPr="000E01D5">
        <w:rPr>
          <w:rFonts w:asciiTheme="minorHAnsi" w:hAnsiTheme="minorHAnsi" w:cstheme="minorHAnsi"/>
          <w:b/>
          <w:bCs/>
          <w:highlight w:val="yellow"/>
        </w:rPr>
        <w:t>0</w:t>
      </w:r>
      <w:r w:rsidR="00A95585" w:rsidRPr="000E01D5">
        <w:rPr>
          <w:rFonts w:asciiTheme="minorHAnsi" w:hAnsiTheme="minorHAnsi" w:cstheme="minorHAnsi"/>
          <w:b/>
          <w:bCs/>
          <w:highlight w:val="yellow"/>
          <w:u w:val="single"/>
          <w:vertAlign w:val="superscript"/>
        </w:rPr>
        <w:t>3</w:t>
      </w:r>
      <w:r w:rsidR="00892BC8" w:rsidRPr="000E01D5">
        <w:rPr>
          <w:rFonts w:asciiTheme="minorHAnsi" w:hAnsiTheme="minorHAnsi" w:cstheme="minorHAnsi"/>
          <w:b/>
          <w:bCs/>
          <w:highlight w:val="yellow"/>
          <w:u w:val="single"/>
          <w:vertAlign w:val="superscript"/>
        </w:rPr>
        <w:t>0</w:t>
      </w:r>
      <w:r w:rsidRPr="000E01D5">
        <w:rPr>
          <w:rFonts w:asciiTheme="minorHAnsi" w:hAnsiTheme="minorHAnsi" w:cstheme="minorHAnsi"/>
          <w:b/>
          <w:bCs/>
          <w:highlight w:val="yellow"/>
          <w:u w:val="single"/>
          <w:vertAlign w:val="superscript"/>
        </w:rPr>
        <w:t>”</w:t>
      </w:r>
    </w:p>
    <w:p w14:paraId="7CE4E6B6" w14:textId="77777777" w:rsidR="00625647" w:rsidRPr="00A95585" w:rsidRDefault="00625647" w:rsidP="0071026C">
      <w:pPr>
        <w:pStyle w:val="Tekstpodstawowy22"/>
        <w:spacing w:line="288" w:lineRule="auto"/>
        <w:rPr>
          <w:rFonts w:asciiTheme="minorHAnsi" w:hAnsiTheme="minorHAnsi" w:cstheme="minorHAnsi"/>
          <w:b/>
          <w:iCs/>
        </w:rPr>
      </w:pPr>
    </w:p>
    <w:p w14:paraId="7473C52E" w14:textId="77777777" w:rsidR="00A95585" w:rsidRPr="00C5133E" w:rsidRDefault="00A95585" w:rsidP="00A95585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5133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</w:t>
      </w:r>
      <w:r w:rsidRPr="0037307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tj. Dz. U. z 2019 r., poz. 1010 ze zm.</w:t>
      </w:r>
      <w:r w:rsidRPr="00C5133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), jeśli wykonawca w terminie składania ofert zastrzegł, że nie mogą one być udostępniane i jednocześnie wykazał, iż zastrzeżone informacje stanowią tajemnicę przedsiębiorstwa.</w:t>
      </w:r>
    </w:p>
    <w:p w14:paraId="186079AA" w14:textId="77777777" w:rsidR="00A95585" w:rsidRPr="00C5133E" w:rsidRDefault="00A95585" w:rsidP="00A95585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5133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48281D4A" w14:textId="77777777" w:rsidR="00A95585" w:rsidRPr="00C5133E" w:rsidRDefault="00A95585" w:rsidP="00A95585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5133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14:paraId="45F87201" w14:textId="77777777" w:rsidR="00A95585" w:rsidRPr="00C5133E" w:rsidRDefault="00A95585" w:rsidP="00A95585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5133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że w przypadku kiedy wykonawca otrzyma od niego wezwanie w trybie art. 90 ustawy,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673A6D33" w14:textId="77777777" w:rsidR="00A95585" w:rsidRPr="00C5133E" w:rsidRDefault="00A95585" w:rsidP="00A95585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5133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477C1964" w14:textId="77777777" w:rsidR="00A95585" w:rsidRPr="00C5133E" w:rsidRDefault="00A95585" w:rsidP="00A95585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5133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7EE6DF53" w14:textId="77777777" w:rsidR="00A95585" w:rsidRPr="00C5133E" w:rsidRDefault="00A95585" w:rsidP="00A95585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C5133E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ukazania się ogłoszenia o zamówieniu.</w:t>
      </w:r>
    </w:p>
    <w:p w14:paraId="7A1276B9" w14:textId="77777777" w:rsidR="00A95585" w:rsidRPr="00C5133E" w:rsidRDefault="00A95585" w:rsidP="00A95585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316195E9" w14:textId="77777777" w:rsidR="00F03EA5" w:rsidRPr="00A95585" w:rsidRDefault="006A4AA5" w:rsidP="00251D50">
      <w:pPr>
        <w:numPr>
          <w:ilvl w:val="0"/>
          <w:numId w:val="8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A95585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A95585">
        <w:rPr>
          <w:rFonts w:asciiTheme="minorHAnsi" w:hAnsiTheme="minorHAnsi" w:cstheme="minorHAnsi"/>
          <w:b/>
          <w:sz w:val="26"/>
        </w:rPr>
        <w:t>.</w:t>
      </w:r>
    </w:p>
    <w:p w14:paraId="07C0EB7B" w14:textId="77777777" w:rsidR="00F03EA5" w:rsidRPr="00A95585" w:rsidRDefault="00F03EA5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14:paraId="0F168D60" w14:textId="610EDB28" w:rsidR="00F03EA5" w:rsidRPr="00A95585" w:rsidRDefault="00F03EA5" w:rsidP="00251D50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0E01D5" w:rsidRPr="000E01D5">
        <w:rPr>
          <w:rFonts w:asciiTheme="minorHAnsi" w:hAnsiTheme="minorHAnsi" w:cstheme="minorHAnsi"/>
          <w:iCs/>
          <w:color w:val="auto"/>
          <w:sz w:val="20"/>
          <w:szCs w:val="20"/>
          <w:highlight w:val="yellow"/>
        </w:rPr>
        <w:t>25</w:t>
      </w:r>
      <w:r w:rsidR="00A95585" w:rsidRPr="000E01D5">
        <w:rPr>
          <w:rFonts w:asciiTheme="minorHAnsi" w:hAnsiTheme="minorHAnsi" w:cstheme="minorHAnsi"/>
          <w:bCs/>
          <w:iCs/>
          <w:color w:val="auto"/>
          <w:sz w:val="20"/>
          <w:szCs w:val="20"/>
          <w:highlight w:val="yellow"/>
        </w:rPr>
        <w:t>.</w:t>
      </w:r>
      <w:r w:rsidR="0045351B" w:rsidRPr="000E01D5">
        <w:rPr>
          <w:rFonts w:asciiTheme="minorHAnsi" w:hAnsiTheme="minorHAnsi" w:cstheme="minorHAnsi"/>
          <w:bCs/>
          <w:iCs/>
          <w:color w:val="auto"/>
          <w:sz w:val="20"/>
          <w:szCs w:val="20"/>
          <w:highlight w:val="yellow"/>
        </w:rPr>
        <w:t>11</w:t>
      </w:r>
      <w:r w:rsidR="00A95585" w:rsidRPr="000E01D5">
        <w:rPr>
          <w:rFonts w:asciiTheme="minorHAnsi" w:hAnsiTheme="minorHAnsi" w:cstheme="minorHAnsi"/>
          <w:bCs/>
          <w:iCs/>
          <w:color w:val="auto"/>
          <w:sz w:val="20"/>
          <w:szCs w:val="20"/>
          <w:highlight w:val="yellow"/>
        </w:rPr>
        <w:t>.20</w:t>
      </w:r>
      <w:r w:rsidR="008C248B" w:rsidRPr="000E01D5">
        <w:rPr>
          <w:rFonts w:asciiTheme="minorHAnsi" w:hAnsiTheme="minorHAnsi" w:cstheme="minorHAnsi"/>
          <w:bCs/>
          <w:iCs/>
          <w:color w:val="auto"/>
          <w:sz w:val="20"/>
          <w:szCs w:val="20"/>
          <w:highlight w:val="yellow"/>
        </w:rPr>
        <w:t>20</w:t>
      </w:r>
      <w:r w:rsidR="00B903A0" w:rsidRPr="0044441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44441A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Pr="0044441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godziny </w:t>
      </w:r>
      <w:r w:rsidR="00F800CA" w:rsidRPr="0044441A">
        <w:rPr>
          <w:rFonts w:asciiTheme="minorHAnsi" w:hAnsiTheme="minorHAnsi" w:cstheme="minorHAnsi"/>
          <w:bCs/>
          <w:iCs/>
          <w:color w:val="auto"/>
          <w:sz w:val="20"/>
          <w:szCs w:val="20"/>
        </w:rPr>
        <w:t>1</w:t>
      </w:r>
      <w:r w:rsidR="0044441A" w:rsidRPr="0044441A">
        <w:rPr>
          <w:rFonts w:asciiTheme="minorHAnsi" w:hAnsiTheme="minorHAnsi" w:cstheme="minorHAnsi"/>
          <w:bCs/>
          <w:iCs/>
          <w:color w:val="auto"/>
          <w:sz w:val="20"/>
          <w:szCs w:val="20"/>
        </w:rPr>
        <w:t>0</w:t>
      </w:r>
      <w:r w:rsidR="00A95585" w:rsidRPr="0044441A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00</w:t>
      </w:r>
      <w:r w:rsidRPr="0044441A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44441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</w:t>
      </w:r>
      <w:r w:rsidR="001901C6" w:rsidRPr="0044441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892BC8" w:rsidRPr="0044441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0809A8" w:rsidRPr="0044441A">
        <w:rPr>
          <w:rFonts w:asciiTheme="minorHAnsi" w:hAnsiTheme="minorHAnsi" w:cstheme="minorHAnsi"/>
          <w:bCs/>
          <w:iCs/>
          <w:color w:val="auto"/>
          <w:sz w:val="20"/>
          <w:szCs w:val="20"/>
        </w:rPr>
        <w:t>Stowarzyszeniu Na Tak</w:t>
      </w:r>
      <w:r w:rsidR="007708FD" w:rsidRPr="0044441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4D0F36" w:rsidRPr="004D0F3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Społecznej Szkole Podstawowej „Zakątek” </w:t>
      </w:r>
      <w:r w:rsidR="004D0F36" w:rsidRPr="004D0F36">
        <w:rPr>
          <w:rFonts w:asciiTheme="minorHAnsi" w:hAnsiTheme="minorHAnsi" w:cstheme="minorHAnsi"/>
          <w:bCs/>
          <w:iCs/>
          <w:color w:val="auto"/>
          <w:sz w:val="20"/>
          <w:szCs w:val="20"/>
        </w:rPr>
        <w:t>Ul. Winogrady 144, 61-626 Poznań</w:t>
      </w:r>
      <w:r w:rsidRPr="004D0F36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  <w:r w:rsidR="001200C1" w:rsidRPr="004D0F3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Pr="00A95585">
        <w:rPr>
          <w:rFonts w:asciiTheme="minorHAnsi" w:hAnsiTheme="minorHAnsi" w:cstheme="minorHAnsi"/>
          <w:iCs/>
          <w:color w:val="auto"/>
          <w:sz w:val="20"/>
          <w:szCs w:val="20"/>
        </w:rPr>
        <w:t>w sekretariacie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. Oferta złożona po terminie będzie zwrócona </w:t>
      </w:r>
      <w:r w:rsidR="00037E44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14:paraId="6F3A5E7C" w14:textId="77777777" w:rsidR="006A4AA5" w:rsidRPr="00A95585" w:rsidRDefault="006A4AA5" w:rsidP="00251D50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14:paraId="2D47A73F" w14:textId="73411F57" w:rsidR="006A4AA5" w:rsidRPr="0044441A" w:rsidRDefault="006A4AA5" w:rsidP="00251D50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563838" w:rsidRPr="00563838">
        <w:rPr>
          <w:rFonts w:asciiTheme="minorHAnsi" w:hAnsiTheme="minorHAnsi" w:cstheme="minorHAnsi"/>
          <w:iCs/>
          <w:color w:val="auto"/>
          <w:sz w:val="20"/>
          <w:szCs w:val="20"/>
          <w:highlight w:val="yellow"/>
        </w:rPr>
        <w:t>25</w:t>
      </w:r>
      <w:r w:rsidR="00A95585" w:rsidRPr="00563838">
        <w:rPr>
          <w:rFonts w:asciiTheme="minorHAnsi" w:hAnsiTheme="minorHAnsi" w:cstheme="minorHAnsi"/>
          <w:bCs/>
          <w:iCs/>
          <w:color w:val="auto"/>
          <w:sz w:val="20"/>
          <w:szCs w:val="20"/>
          <w:highlight w:val="yellow"/>
        </w:rPr>
        <w:t>.</w:t>
      </w:r>
      <w:r w:rsidR="0045351B" w:rsidRPr="00563838">
        <w:rPr>
          <w:rFonts w:asciiTheme="minorHAnsi" w:hAnsiTheme="minorHAnsi" w:cstheme="minorHAnsi"/>
          <w:bCs/>
          <w:iCs/>
          <w:color w:val="auto"/>
          <w:sz w:val="20"/>
          <w:szCs w:val="20"/>
          <w:highlight w:val="yellow"/>
        </w:rPr>
        <w:t>11</w:t>
      </w:r>
      <w:r w:rsidR="00A95585" w:rsidRPr="00563838">
        <w:rPr>
          <w:rFonts w:asciiTheme="minorHAnsi" w:hAnsiTheme="minorHAnsi" w:cstheme="minorHAnsi"/>
          <w:bCs/>
          <w:iCs/>
          <w:color w:val="auto"/>
          <w:sz w:val="20"/>
          <w:szCs w:val="20"/>
          <w:highlight w:val="yellow"/>
        </w:rPr>
        <w:t>.20</w:t>
      </w:r>
      <w:r w:rsidR="0039661C" w:rsidRPr="00563838">
        <w:rPr>
          <w:rFonts w:asciiTheme="minorHAnsi" w:hAnsiTheme="minorHAnsi" w:cstheme="minorHAnsi"/>
          <w:bCs/>
          <w:iCs/>
          <w:color w:val="auto"/>
          <w:sz w:val="20"/>
          <w:szCs w:val="20"/>
          <w:highlight w:val="yellow"/>
        </w:rPr>
        <w:t>20</w:t>
      </w:r>
      <w:r w:rsidR="00822076" w:rsidRPr="0044441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822076" w:rsidRPr="0044441A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="00822076" w:rsidRPr="0044441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44441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822076" w:rsidRPr="0044441A">
        <w:rPr>
          <w:rFonts w:asciiTheme="minorHAnsi" w:hAnsiTheme="minorHAnsi" w:cstheme="minorHAnsi"/>
          <w:iCs/>
          <w:color w:val="auto"/>
          <w:sz w:val="20"/>
          <w:szCs w:val="20"/>
        </w:rPr>
        <w:t>1</w:t>
      </w:r>
      <w:r w:rsidR="0044441A" w:rsidRPr="0044441A">
        <w:rPr>
          <w:rFonts w:asciiTheme="minorHAnsi" w:hAnsiTheme="minorHAnsi" w:cstheme="minorHAnsi"/>
          <w:iCs/>
          <w:color w:val="auto"/>
          <w:sz w:val="20"/>
          <w:szCs w:val="20"/>
        </w:rPr>
        <w:t>0</w:t>
      </w:r>
      <w:r w:rsidR="00A95585" w:rsidRPr="0044441A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3</w:t>
      </w:r>
      <w:r w:rsidR="001F7DE3" w:rsidRPr="0044441A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Pr="0044441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</w:t>
      </w:r>
      <w:r w:rsidRPr="0044441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="00892BC8" w:rsidRPr="0044441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822076" w:rsidRPr="0044441A">
        <w:rPr>
          <w:rFonts w:asciiTheme="minorHAnsi" w:hAnsiTheme="minorHAnsi" w:cstheme="minorHAnsi"/>
          <w:bCs/>
          <w:iCs/>
          <w:color w:val="auto"/>
          <w:sz w:val="20"/>
          <w:szCs w:val="20"/>
        </w:rPr>
        <w:t>Stowarzyszeniu Na Tak</w:t>
      </w:r>
      <w:r w:rsidR="0005000B" w:rsidRPr="0044441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4D0F36" w:rsidRPr="004D0F3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Społecznej Szkole Podstawowej „Zakątek” </w:t>
      </w:r>
      <w:r w:rsidR="004D0F36" w:rsidRPr="004D0F36">
        <w:rPr>
          <w:rFonts w:asciiTheme="minorHAnsi" w:hAnsiTheme="minorHAnsi" w:cstheme="minorHAnsi"/>
          <w:bCs/>
          <w:iCs/>
          <w:color w:val="auto"/>
          <w:sz w:val="20"/>
          <w:szCs w:val="20"/>
        </w:rPr>
        <w:t>Ul. Winogrady 144, 61-626 Poznań</w:t>
      </w:r>
      <w:r w:rsidR="00C8384D" w:rsidRPr="004D0F3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, </w:t>
      </w:r>
      <w:r w:rsidR="00C8384D" w:rsidRPr="0044441A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 </w:t>
      </w:r>
      <w:r w:rsidR="004D0F36">
        <w:rPr>
          <w:rFonts w:asciiTheme="minorHAnsi" w:hAnsiTheme="minorHAnsi" w:cstheme="minorHAnsi"/>
          <w:iCs/>
          <w:color w:val="auto"/>
          <w:sz w:val="20"/>
          <w:szCs w:val="20"/>
        </w:rPr>
        <w:t>pokoju dyrektora</w:t>
      </w:r>
      <w:r w:rsidR="00C8384D" w:rsidRPr="0044441A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30E7DA74" w14:textId="77777777" w:rsidR="003F0634" w:rsidRPr="00A95585" w:rsidRDefault="006A4AA5" w:rsidP="00251D50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14:paraId="49B46151" w14:textId="77777777" w:rsidR="006A4AA5" w:rsidRPr="00A95585" w:rsidRDefault="006A4AA5" w:rsidP="00251D50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lastRenderedPageBreak/>
        <w:t xml:space="preserve">Niezwłocznie po otwarciu ofert zamawiający zamieści na stronie </w:t>
      </w:r>
      <w:r w:rsidR="007866B2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bip.poznan</w:t>
      </w:r>
      <w:r w:rsid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.pl informacje, o których mowa w art. 86 ust. 5 ustawy.</w:t>
      </w:r>
    </w:p>
    <w:p w14:paraId="28063DB7" w14:textId="77777777" w:rsidR="00C06D6B" w:rsidRPr="00A95585" w:rsidRDefault="00C06D6B" w:rsidP="00DD428F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127A4E6E" w14:textId="77777777" w:rsidR="00F03EA5" w:rsidRPr="00A95585" w:rsidRDefault="00F03EA5" w:rsidP="00251D50">
      <w:pPr>
        <w:numPr>
          <w:ilvl w:val="0"/>
          <w:numId w:val="8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A95585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A95585">
        <w:rPr>
          <w:rFonts w:asciiTheme="minorHAnsi" w:hAnsiTheme="minorHAnsi" w:cstheme="minorHAnsi"/>
          <w:b/>
          <w:bCs/>
          <w:sz w:val="26"/>
        </w:rPr>
        <w:t>.</w:t>
      </w:r>
    </w:p>
    <w:p w14:paraId="791F873B" w14:textId="77777777" w:rsidR="00F03EA5" w:rsidRPr="00A95585" w:rsidRDefault="00F03EA5" w:rsidP="00DD428F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4993E841" w14:textId="77777777" w:rsidR="009D5B99" w:rsidRPr="00A95585" w:rsidRDefault="009D5B99" w:rsidP="00251D50">
      <w:pPr>
        <w:pStyle w:val="Akapitzlist"/>
        <w:numPr>
          <w:ilvl w:val="1"/>
          <w:numId w:val="8"/>
        </w:numPr>
        <w:spacing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 i zapisana zgodnie z formularzem ofertowym. Cena ofertowa = cena netto + podatek vat.</w:t>
      </w:r>
    </w:p>
    <w:p w14:paraId="4A41EF56" w14:textId="35B5C774" w:rsidR="009D5B99" w:rsidRPr="00A95585" w:rsidRDefault="009D5B99" w:rsidP="00251D50">
      <w:pPr>
        <w:pStyle w:val="Akapitzlist"/>
        <w:numPr>
          <w:ilvl w:val="1"/>
          <w:numId w:val="8"/>
        </w:numPr>
        <w:spacing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</w:t>
      </w:r>
      <w:r w:rsidR="00BC751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pod rygorem odrzucenia oferty</w:t>
      </w: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..</w:t>
      </w:r>
    </w:p>
    <w:p w14:paraId="5E879B65" w14:textId="77777777" w:rsidR="009D5B99" w:rsidRPr="00A95585" w:rsidRDefault="009D5B99" w:rsidP="00251D50">
      <w:pPr>
        <w:pStyle w:val="Akapitzlist"/>
        <w:numPr>
          <w:ilvl w:val="1"/>
          <w:numId w:val="8"/>
        </w:numPr>
        <w:spacing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Wykonawca ma obowiązek wyceny wszystkich elementów przedmiotu zamówienia.</w:t>
      </w:r>
    </w:p>
    <w:p w14:paraId="136153C7" w14:textId="77777777" w:rsidR="009D5B99" w:rsidRPr="00A95585" w:rsidRDefault="009D5B99" w:rsidP="00251D50">
      <w:pPr>
        <w:pStyle w:val="Akapitzlist"/>
        <w:numPr>
          <w:ilvl w:val="1"/>
          <w:numId w:val="8"/>
        </w:numPr>
        <w:spacing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musi uwzględniać wszystkie koszty realizacji przyszłej umowy. </w:t>
      </w:r>
    </w:p>
    <w:p w14:paraId="17D7A3DB" w14:textId="77777777" w:rsidR="006A4AA5" w:rsidRPr="00A95585" w:rsidRDefault="006A4AA5" w:rsidP="00251D50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46B5C2A1" w14:textId="77777777" w:rsidR="00CC233A" w:rsidRPr="00A95585" w:rsidRDefault="00CC233A" w:rsidP="00251D50">
      <w:pPr>
        <w:pStyle w:val="Akapitzlist"/>
        <w:numPr>
          <w:ilvl w:val="1"/>
          <w:numId w:val="8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A9558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45F86B90" w14:textId="77777777" w:rsidR="00A95585" w:rsidRPr="00A95585" w:rsidRDefault="00A95585" w:rsidP="009D5B99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6433B51" w14:textId="77777777" w:rsidR="0034006F" w:rsidRPr="00A95585" w:rsidRDefault="0034006F" w:rsidP="00251D50">
      <w:pPr>
        <w:numPr>
          <w:ilvl w:val="0"/>
          <w:numId w:val="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95585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A95585">
        <w:rPr>
          <w:rFonts w:asciiTheme="minorHAnsi" w:hAnsiTheme="minorHAnsi" w:cstheme="minorHAnsi"/>
          <w:b/>
          <w:sz w:val="26"/>
          <w:szCs w:val="26"/>
        </w:rPr>
        <w:t>.</w:t>
      </w:r>
    </w:p>
    <w:p w14:paraId="3C47819F" w14:textId="77777777" w:rsidR="0034006F" w:rsidRPr="00A95585" w:rsidRDefault="0034006F" w:rsidP="00DD428F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1E447985" w14:textId="77777777" w:rsidR="006B3229" w:rsidRPr="00A95585" w:rsidRDefault="00A500D2" w:rsidP="00251D50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14:paraId="43F6A51B" w14:textId="77777777" w:rsidR="00A500D2" w:rsidRPr="00A95585" w:rsidRDefault="00A500D2" w:rsidP="00251D50">
      <w:pPr>
        <w:pStyle w:val="Akapitzlist"/>
        <w:numPr>
          <w:ilvl w:val="1"/>
          <w:numId w:val="8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14:paraId="6828C2B7" w14:textId="77777777" w:rsidR="004514BD" w:rsidRPr="00A95585" w:rsidRDefault="004514BD" w:rsidP="00DD428F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EC2D260" w14:textId="77777777" w:rsidR="00E6255D" w:rsidRPr="00A95585" w:rsidRDefault="00E6255D" w:rsidP="00E6255D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</w:rPr>
      </w:pPr>
      <w:r w:rsidRPr="00A95585">
        <w:rPr>
          <w:rFonts w:asciiTheme="minorHAnsi" w:hAnsiTheme="minorHAnsi" w:cstheme="minorHAnsi"/>
        </w:rPr>
        <w:t>Zamawiający wybiera ofertę najkorzystniejszą na podstawie kryteriów oceny ofert określonych w niniejszej specyfikacji istotnych warunków zamówienia.</w:t>
      </w:r>
    </w:p>
    <w:p w14:paraId="130D9C4C" w14:textId="77777777" w:rsidR="00E6255D" w:rsidRPr="00A95585" w:rsidRDefault="00E6255D" w:rsidP="00E6255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Do wyboru oferty przyjmuje się najkorzystniejszy bilans poniższych składników: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5953"/>
        <w:gridCol w:w="1985"/>
      </w:tblGrid>
      <w:tr w:rsidR="005B1E5A" w:rsidRPr="00A95585" w14:paraId="723185A5" w14:textId="77777777" w:rsidTr="00611FB0">
        <w:trPr>
          <w:trHeight w:val="353"/>
        </w:trPr>
        <w:tc>
          <w:tcPr>
            <w:tcW w:w="817" w:type="dxa"/>
            <w:vAlign w:val="center"/>
          </w:tcPr>
          <w:p w14:paraId="0C31C6FC" w14:textId="77777777" w:rsidR="00E6255D" w:rsidRPr="00A95585" w:rsidRDefault="00E6255D" w:rsidP="00611FB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95585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5953" w:type="dxa"/>
            <w:vAlign w:val="center"/>
          </w:tcPr>
          <w:p w14:paraId="6CAB6DF0" w14:textId="77777777" w:rsidR="00E6255D" w:rsidRPr="00A95585" w:rsidRDefault="00E6255D" w:rsidP="00611FB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95585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985" w:type="dxa"/>
            <w:vAlign w:val="center"/>
          </w:tcPr>
          <w:p w14:paraId="07A57977" w14:textId="77777777" w:rsidR="00E6255D" w:rsidRPr="00A95585" w:rsidRDefault="00E6255D" w:rsidP="00611FB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95585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5B1E5A" w:rsidRPr="00A95585" w14:paraId="0C0BCF74" w14:textId="77777777" w:rsidTr="00611FB0">
        <w:tc>
          <w:tcPr>
            <w:tcW w:w="817" w:type="dxa"/>
            <w:vAlign w:val="center"/>
          </w:tcPr>
          <w:p w14:paraId="70E10CB7" w14:textId="77777777" w:rsidR="00E6255D" w:rsidRPr="00A95585" w:rsidRDefault="00E6255D" w:rsidP="00611FB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95585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953" w:type="dxa"/>
            <w:vAlign w:val="center"/>
          </w:tcPr>
          <w:p w14:paraId="04B1B967" w14:textId="77777777" w:rsidR="00E6255D" w:rsidRPr="00FF38A5" w:rsidRDefault="00E6255D" w:rsidP="00611FB0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iCs/>
                <w:sz w:val="20"/>
                <w:szCs w:val="20"/>
              </w:rPr>
              <w:t xml:space="preserve">Najniższa cena       </w:t>
            </w:r>
          </w:p>
        </w:tc>
        <w:tc>
          <w:tcPr>
            <w:tcW w:w="1985" w:type="dxa"/>
            <w:vAlign w:val="center"/>
          </w:tcPr>
          <w:p w14:paraId="31224DB4" w14:textId="19ED8D74" w:rsidR="00E6255D" w:rsidRPr="00FF38A5" w:rsidRDefault="00C60F84" w:rsidP="00611FB0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iCs/>
                <w:sz w:val="20"/>
                <w:szCs w:val="20"/>
              </w:rPr>
              <w:t>6</w:t>
            </w:r>
            <w:r w:rsidR="00E6255D" w:rsidRPr="00FF38A5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  <w:tr w:rsidR="005B1E5A" w:rsidRPr="00A95585" w14:paraId="7F05F4BB" w14:textId="77777777" w:rsidTr="00611FB0">
        <w:tc>
          <w:tcPr>
            <w:tcW w:w="817" w:type="dxa"/>
            <w:vAlign w:val="center"/>
          </w:tcPr>
          <w:p w14:paraId="3C225F8C" w14:textId="77777777" w:rsidR="00E6255D" w:rsidRPr="00A95585" w:rsidRDefault="00E6255D" w:rsidP="00611FB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95585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14:paraId="0DB83F80" w14:textId="77777777" w:rsidR="00E6255D" w:rsidRPr="00FF38A5" w:rsidRDefault="00E6255D" w:rsidP="00AC35CE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sz w:val="20"/>
                <w:szCs w:val="20"/>
              </w:rPr>
              <w:t xml:space="preserve">Czas przebywania </w:t>
            </w:r>
            <w:r w:rsidR="00AC35CE" w:rsidRPr="00FF38A5">
              <w:rPr>
                <w:rFonts w:cstheme="minorHAnsi"/>
                <w:b/>
                <w:sz w:val="20"/>
                <w:szCs w:val="20"/>
              </w:rPr>
              <w:t>osób niepełnosprawnych</w:t>
            </w:r>
            <w:r w:rsidRPr="00FF38A5">
              <w:rPr>
                <w:rFonts w:cstheme="minorHAnsi"/>
                <w:b/>
                <w:sz w:val="20"/>
                <w:szCs w:val="20"/>
              </w:rPr>
              <w:t xml:space="preserve"> w pojeździe</w:t>
            </w:r>
          </w:p>
        </w:tc>
        <w:tc>
          <w:tcPr>
            <w:tcW w:w="1985" w:type="dxa"/>
            <w:vAlign w:val="center"/>
          </w:tcPr>
          <w:p w14:paraId="7068C978" w14:textId="77777777" w:rsidR="00E6255D" w:rsidRPr="00FF38A5" w:rsidRDefault="00E6255D" w:rsidP="00611FB0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iCs/>
                <w:sz w:val="20"/>
                <w:szCs w:val="20"/>
              </w:rPr>
              <w:t>10%</w:t>
            </w:r>
          </w:p>
        </w:tc>
      </w:tr>
      <w:tr w:rsidR="005B1E5A" w:rsidRPr="00A95585" w14:paraId="27C4A122" w14:textId="77777777" w:rsidTr="00611FB0">
        <w:tc>
          <w:tcPr>
            <w:tcW w:w="817" w:type="dxa"/>
            <w:vAlign w:val="center"/>
          </w:tcPr>
          <w:p w14:paraId="228A98C1" w14:textId="77777777" w:rsidR="00E6255D" w:rsidRPr="00A95585" w:rsidRDefault="00E6255D" w:rsidP="00611FB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A95585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14:paraId="3A12F077" w14:textId="77777777" w:rsidR="00E6255D" w:rsidRPr="00FF38A5" w:rsidRDefault="00E6255D" w:rsidP="00611FB0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sz w:val="20"/>
                <w:szCs w:val="20"/>
              </w:rPr>
              <w:t>Podstawienie w razie awarii pojazdu zastępczego</w:t>
            </w:r>
          </w:p>
        </w:tc>
        <w:tc>
          <w:tcPr>
            <w:tcW w:w="1985" w:type="dxa"/>
            <w:vAlign w:val="center"/>
          </w:tcPr>
          <w:p w14:paraId="039FE298" w14:textId="77777777" w:rsidR="00E6255D" w:rsidRPr="00FF38A5" w:rsidRDefault="00E6255D" w:rsidP="00611FB0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iCs/>
                <w:sz w:val="20"/>
                <w:szCs w:val="20"/>
              </w:rPr>
              <w:t>10%</w:t>
            </w:r>
          </w:p>
        </w:tc>
      </w:tr>
      <w:tr w:rsidR="00C60F84" w:rsidRPr="00A95585" w14:paraId="4D9654FC" w14:textId="77777777" w:rsidTr="00611FB0">
        <w:tc>
          <w:tcPr>
            <w:tcW w:w="817" w:type="dxa"/>
            <w:vAlign w:val="center"/>
          </w:tcPr>
          <w:p w14:paraId="74FADFCE" w14:textId="51A9A272" w:rsidR="00C60F84" w:rsidRPr="00A95585" w:rsidRDefault="00C60F84" w:rsidP="00611FB0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4</w:t>
            </w:r>
          </w:p>
        </w:tc>
        <w:tc>
          <w:tcPr>
            <w:tcW w:w="5953" w:type="dxa"/>
            <w:vAlign w:val="center"/>
          </w:tcPr>
          <w:p w14:paraId="5768D586" w14:textId="18B51CF9" w:rsidR="00C60F84" w:rsidRPr="00FF38A5" w:rsidRDefault="00C60F84" w:rsidP="00611FB0">
            <w:pPr>
              <w:spacing w:line="288" w:lineRule="auto"/>
              <w:rPr>
                <w:rFonts w:cstheme="minorHAnsi"/>
                <w:b/>
                <w:sz w:val="20"/>
                <w:szCs w:val="20"/>
              </w:rPr>
            </w:pPr>
            <w:r w:rsidRPr="00FF38A5">
              <w:rPr>
                <w:rFonts w:cstheme="minorHAnsi"/>
                <w:b/>
                <w:sz w:val="20"/>
                <w:szCs w:val="20"/>
              </w:rPr>
              <w:t>Kryterium środowiskowe</w:t>
            </w:r>
            <w:r w:rsidR="00A95D5B" w:rsidRPr="00FF38A5">
              <w:rPr>
                <w:rFonts w:cstheme="minorHAnsi"/>
                <w:b/>
                <w:sz w:val="20"/>
                <w:szCs w:val="20"/>
              </w:rPr>
              <w:t xml:space="preserve"> – norma emisji spalin EURO</w:t>
            </w:r>
          </w:p>
        </w:tc>
        <w:tc>
          <w:tcPr>
            <w:tcW w:w="1985" w:type="dxa"/>
            <w:vAlign w:val="center"/>
          </w:tcPr>
          <w:p w14:paraId="6BD460E6" w14:textId="5B3A9344" w:rsidR="00C60F84" w:rsidRPr="00FF38A5" w:rsidRDefault="00A95D5B" w:rsidP="00611FB0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iCs/>
                <w:sz w:val="20"/>
                <w:szCs w:val="20"/>
              </w:rPr>
              <w:t>10%</w:t>
            </w:r>
          </w:p>
        </w:tc>
      </w:tr>
      <w:tr w:rsidR="00A95D5B" w:rsidRPr="00A95585" w14:paraId="4F4922CB" w14:textId="77777777" w:rsidTr="00611FB0">
        <w:tc>
          <w:tcPr>
            <w:tcW w:w="817" w:type="dxa"/>
            <w:vAlign w:val="center"/>
          </w:tcPr>
          <w:p w14:paraId="5403AE1B" w14:textId="4500D102" w:rsidR="00A95D5B" w:rsidRDefault="00A95D5B" w:rsidP="00611FB0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5</w:t>
            </w:r>
          </w:p>
        </w:tc>
        <w:tc>
          <w:tcPr>
            <w:tcW w:w="5953" w:type="dxa"/>
            <w:vAlign w:val="center"/>
          </w:tcPr>
          <w:p w14:paraId="2C3B2637" w14:textId="4CB77AEB" w:rsidR="00A95D5B" w:rsidRPr="00FF38A5" w:rsidRDefault="00A95D5B" w:rsidP="00611FB0">
            <w:pPr>
              <w:spacing w:line="288" w:lineRule="auto"/>
              <w:rPr>
                <w:rFonts w:cstheme="minorHAnsi"/>
                <w:b/>
                <w:sz w:val="20"/>
                <w:szCs w:val="20"/>
              </w:rPr>
            </w:pPr>
            <w:r w:rsidRPr="00FF38A5">
              <w:rPr>
                <w:rFonts w:cstheme="minorHAnsi"/>
                <w:b/>
                <w:sz w:val="20"/>
                <w:szCs w:val="20"/>
              </w:rPr>
              <w:t>Monitoring świadczenia usługi</w:t>
            </w:r>
          </w:p>
        </w:tc>
        <w:tc>
          <w:tcPr>
            <w:tcW w:w="1985" w:type="dxa"/>
            <w:vAlign w:val="center"/>
          </w:tcPr>
          <w:p w14:paraId="7435CEBD" w14:textId="617911B4" w:rsidR="00A95D5B" w:rsidRPr="00FF38A5" w:rsidRDefault="00A95D5B" w:rsidP="00611FB0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iCs/>
                <w:sz w:val="20"/>
                <w:szCs w:val="20"/>
              </w:rPr>
              <w:t>10%</w:t>
            </w:r>
          </w:p>
        </w:tc>
      </w:tr>
      <w:tr w:rsidR="00E6255D" w:rsidRPr="00A95585" w14:paraId="1B30F946" w14:textId="77777777" w:rsidTr="00611FB0">
        <w:tc>
          <w:tcPr>
            <w:tcW w:w="817" w:type="dxa"/>
            <w:vAlign w:val="center"/>
          </w:tcPr>
          <w:p w14:paraId="3D666CDE" w14:textId="37D95196" w:rsidR="00E6255D" w:rsidRPr="00A95585" w:rsidRDefault="00A95D5B" w:rsidP="00611FB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953" w:type="dxa"/>
            <w:vAlign w:val="center"/>
          </w:tcPr>
          <w:p w14:paraId="1D6B607C" w14:textId="77777777" w:rsidR="00E6255D" w:rsidRPr="00FF38A5" w:rsidRDefault="00E6255D" w:rsidP="00611FB0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985" w:type="dxa"/>
            <w:vAlign w:val="center"/>
          </w:tcPr>
          <w:p w14:paraId="3B6134BD" w14:textId="77777777" w:rsidR="00E6255D" w:rsidRPr="00FF38A5" w:rsidRDefault="00E6255D" w:rsidP="00611FB0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FF38A5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40D7B843" w14:textId="77777777" w:rsidR="00E6255D" w:rsidRDefault="00E6255D" w:rsidP="00E6255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2EC4C745" w14:textId="77777777" w:rsidR="003F3CAC" w:rsidRPr="00A95585" w:rsidRDefault="003F3CAC" w:rsidP="00E6255D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4E1D6F3E" w14:textId="77777777" w:rsidR="00E6255D" w:rsidRPr="00A95585" w:rsidRDefault="00E6255D" w:rsidP="00E6255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b/>
          <w:sz w:val="20"/>
        </w:rPr>
      </w:pPr>
      <w:r w:rsidRPr="00A95585">
        <w:rPr>
          <w:rFonts w:asciiTheme="minorHAnsi" w:hAnsiTheme="minorHAnsi" w:cstheme="minorHAnsi"/>
          <w:b/>
          <w:sz w:val="20"/>
        </w:rPr>
        <w:t xml:space="preserve">Opis sposobu punktowania rozpatrywanych ofert </w:t>
      </w:r>
    </w:p>
    <w:p w14:paraId="5A417ACF" w14:textId="77777777" w:rsidR="00E6255D" w:rsidRPr="00A95585" w:rsidRDefault="00E6255D" w:rsidP="00E6255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b/>
          <w:sz w:val="20"/>
        </w:rPr>
      </w:pPr>
      <w:r w:rsidRPr="00A95585">
        <w:rPr>
          <w:rFonts w:asciiTheme="minorHAnsi" w:hAnsiTheme="minorHAnsi" w:cstheme="minorHAnsi"/>
          <w:b/>
          <w:sz w:val="20"/>
        </w:rPr>
        <w:t>wg wag podanych w specyfikacji</w:t>
      </w:r>
    </w:p>
    <w:p w14:paraId="1D113683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3864F4DD" w14:textId="6333E736" w:rsidR="00E6255D" w:rsidRPr="00A95585" w:rsidRDefault="00E6255D" w:rsidP="00251D50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88" w:lineRule="auto"/>
        <w:ind w:left="426" w:hanging="142"/>
        <w:rPr>
          <w:rFonts w:asciiTheme="minorHAnsi" w:hAnsiTheme="minorHAnsi" w:cstheme="minorHAnsi"/>
          <w:b/>
          <w:iCs/>
        </w:rPr>
      </w:pPr>
      <w:r w:rsidRPr="00A95585">
        <w:rPr>
          <w:rFonts w:asciiTheme="minorHAnsi" w:hAnsiTheme="minorHAnsi" w:cstheme="minorHAnsi"/>
          <w:b/>
          <w:iCs/>
        </w:rPr>
        <w:t xml:space="preserve">Najniższa cena       - </w:t>
      </w:r>
      <w:r w:rsidR="00C60F84">
        <w:rPr>
          <w:rFonts w:asciiTheme="minorHAnsi" w:hAnsiTheme="minorHAnsi" w:cstheme="minorHAnsi"/>
          <w:b/>
          <w:iCs/>
        </w:rPr>
        <w:t>6</w:t>
      </w:r>
      <w:r w:rsidRPr="00A95585">
        <w:rPr>
          <w:rFonts w:asciiTheme="minorHAnsi" w:hAnsiTheme="minorHAnsi" w:cstheme="minorHAnsi"/>
          <w:b/>
          <w:iCs/>
        </w:rPr>
        <w:t>0%</w:t>
      </w:r>
    </w:p>
    <w:p w14:paraId="1412A1BF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29D3DF99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Cen= cena za całość zamówienia z formularza ofertowego</w:t>
      </w:r>
    </w:p>
    <w:p w14:paraId="4035C7CD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6A3EC76E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 xml:space="preserve">Ilość punktów = cena najniższa spośród badanych ofert x 60/ cena badanej oferty </w:t>
      </w:r>
    </w:p>
    <w:p w14:paraId="0575BD80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10F3989E" w14:textId="11E8F663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 xml:space="preserve">max  ilość punktów za cenę – </w:t>
      </w:r>
      <w:r w:rsidR="00C60F84">
        <w:rPr>
          <w:rFonts w:asciiTheme="minorHAnsi" w:hAnsiTheme="minorHAnsi" w:cstheme="minorHAnsi"/>
          <w:iCs/>
        </w:rPr>
        <w:t>6</w:t>
      </w:r>
      <w:r w:rsidRPr="00A95585">
        <w:rPr>
          <w:rFonts w:asciiTheme="minorHAnsi" w:hAnsiTheme="minorHAnsi" w:cstheme="minorHAnsi"/>
          <w:iCs/>
        </w:rPr>
        <w:t>0 pkt.</w:t>
      </w:r>
    </w:p>
    <w:p w14:paraId="6C3292F4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6B3C8543" w14:textId="77777777" w:rsidR="00E6255D" w:rsidRPr="00A95585" w:rsidRDefault="00E6255D" w:rsidP="00251D50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14"/>
        </w:tabs>
        <w:suppressAutoHyphens w:val="0"/>
        <w:spacing w:line="288" w:lineRule="auto"/>
        <w:ind w:left="426" w:hanging="142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</w:rPr>
        <w:lastRenderedPageBreak/>
        <w:t xml:space="preserve">Czas przebywania dzieci w pojeździe </w:t>
      </w:r>
      <w:r w:rsidRPr="00A95585">
        <w:rPr>
          <w:rFonts w:asciiTheme="minorHAnsi" w:hAnsiTheme="minorHAnsi" w:cstheme="minorHAnsi"/>
          <w:b/>
          <w:bCs/>
          <w:iCs/>
        </w:rPr>
        <w:t>– 10%</w:t>
      </w:r>
    </w:p>
    <w:p w14:paraId="0BD14777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76AF57E6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iCs/>
        </w:rPr>
        <w:t>Ilość punktów =</w:t>
      </w:r>
      <w:r w:rsidRPr="00A95585">
        <w:rPr>
          <w:rFonts w:asciiTheme="minorHAnsi" w:hAnsiTheme="minorHAnsi" w:cstheme="minorHAnsi"/>
        </w:rPr>
        <w:t xml:space="preserve"> A+B</w:t>
      </w:r>
    </w:p>
    <w:p w14:paraId="3FCC112F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</w:rPr>
      </w:pPr>
    </w:p>
    <w:p w14:paraId="12BC1104" w14:textId="7CCE1096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709" w:hanging="425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A =</w:t>
      </w:r>
      <w:r w:rsidRPr="00A95585">
        <w:rPr>
          <w:rFonts w:asciiTheme="minorHAnsi" w:hAnsiTheme="minorHAnsi" w:cstheme="minorHAnsi"/>
          <w:iCs/>
        </w:rPr>
        <w:tab/>
        <w:t>najkrótszy czas przebywania w pojeździe pierwszego zabranego dziecka na trasie z</w:t>
      </w:r>
      <w:r w:rsidR="0045351B">
        <w:rPr>
          <w:rFonts w:asciiTheme="minorHAnsi" w:hAnsiTheme="minorHAnsi" w:cstheme="minorHAnsi"/>
          <w:iCs/>
        </w:rPr>
        <w:t xml:space="preserve"> domu</w:t>
      </w:r>
      <w:r w:rsidRPr="00A95585">
        <w:rPr>
          <w:rFonts w:asciiTheme="minorHAnsi" w:hAnsiTheme="minorHAnsi" w:cstheme="minorHAnsi"/>
          <w:iCs/>
        </w:rPr>
        <w:t xml:space="preserve"> do </w:t>
      </w:r>
      <w:r w:rsidR="0045351B">
        <w:rPr>
          <w:rFonts w:asciiTheme="minorHAnsi" w:hAnsiTheme="minorHAnsi" w:cstheme="minorHAnsi"/>
          <w:iCs/>
        </w:rPr>
        <w:t>szkoły</w:t>
      </w:r>
      <w:r w:rsidRPr="00A95585">
        <w:rPr>
          <w:rFonts w:asciiTheme="minorHAnsi" w:hAnsiTheme="minorHAnsi" w:cstheme="minorHAnsi"/>
          <w:iCs/>
        </w:rPr>
        <w:t xml:space="preserve"> x5/ czas przebywania w pojeździe pierwszego zabranego dziecka w pojeździe na trasie z domu do </w:t>
      </w:r>
      <w:r w:rsidR="0045351B">
        <w:rPr>
          <w:rFonts w:asciiTheme="minorHAnsi" w:hAnsiTheme="minorHAnsi" w:cstheme="minorHAnsi"/>
          <w:iCs/>
        </w:rPr>
        <w:t xml:space="preserve">szkoły </w:t>
      </w:r>
      <w:r w:rsidRPr="00A95585">
        <w:rPr>
          <w:rFonts w:asciiTheme="minorHAnsi" w:hAnsiTheme="minorHAnsi" w:cstheme="minorHAnsi"/>
          <w:iCs/>
        </w:rPr>
        <w:t>z badanej oferty</w:t>
      </w:r>
    </w:p>
    <w:p w14:paraId="53E5913B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709" w:hanging="425"/>
        <w:jc w:val="both"/>
        <w:rPr>
          <w:rFonts w:asciiTheme="minorHAnsi" w:hAnsiTheme="minorHAnsi" w:cstheme="minorHAnsi"/>
          <w:iCs/>
        </w:rPr>
      </w:pPr>
    </w:p>
    <w:p w14:paraId="290168EA" w14:textId="5C025A1F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709" w:hanging="425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bCs/>
          <w:iCs/>
        </w:rPr>
        <w:t>B</w:t>
      </w:r>
      <w:r w:rsidRPr="00A95585">
        <w:rPr>
          <w:rFonts w:asciiTheme="minorHAnsi" w:hAnsiTheme="minorHAnsi" w:cstheme="minorHAnsi"/>
          <w:b/>
          <w:bCs/>
          <w:iCs/>
        </w:rPr>
        <w:t xml:space="preserve"> =</w:t>
      </w:r>
      <w:r w:rsidRPr="00A95585">
        <w:rPr>
          <w:rFonts w:asciiTheme="minorHAnsi" w:hAnsiTheme="minorHAnsi" w:cstheme="minorHAnsi"/>
          <w:b/>
          <w:bCs/>
          <w:iCs/>
        </w:rPr>
        <w:tab/>
      </w:r>
      <w:r w:rsidRPr="00A95585">
        <w:rPr>
          <w:rFonts w:asciiTheme="minorHAnsi" w:hAnsiTheme="minorHAnsi" w:cstheme="minorHAnsi"/>
          <w:iCs/>
        </w:rPr>
        <w:t xml:space="preserve">najkrótszy czas przebywania w pojeździe dziecka odwożonego jako ostatnie na trasie </w:t>
      </w:r>
      <w:r w:rsidR="003C2816" w:rsidRPr="00A95585">
        <w:rPr>
          <w:rFonts w:asciiTheme="minorHAnsi" w:hAnsiTheme="minorHAnsi" w:cstheme="minorHAnsi"/>
          <w:iCs/>
        </w:rPr>
        <w:t>z</w:t>
      </w:r>
      <w:r w:rsidR="0045351B">
        <w:rPr>
          <w:rFonts w:asciiTheme="minorHAnsi" w:hAnsiTheme="minorHAnsi" w:cstheme="minorHAnsi"/>
          <w:iCs/>
        </w:rPr>
        <w:t>e</w:t>
      </w:r>
      <w:r w:rsidR="003C2816" w:rsidRPr="00A95585">
        <w:rPr>
          <w:rFonts w:asciiTheme="minorHAnsi" w:hAnsiTheme="minorHAnsi" w:cstheme="minorHAnsi"/>
          <w:iCs/>
        </w:rPr>
        <w:t xml:space="preserve"> </w:t>
      </w:r>
      <w:r w:rsidR="0045351B">
        <w:rPr>
          <w:rFonts w:asciiTheme="minorHAnsi" w:hAnsiTheme="minorHAnsi" w:cstheme="minorHAnsi"/>
          <w:iCs/>
        </w:rPr>
        <w:t>szkoły</w:t>
      </w:r>
      <w:r w:rsidRPr="00A95585">
        <w:rPr>
          <w:rFonts w:asciiTheme="minorHAnsi" w:hAnsiTheme="minorHAnsi" w:cstheme="minorHAnsi"/>
          <w:iCs/>
        </w:rPr>
        <w:t xml:space="preserve"> do domu x5/ czas przebywania w pojeździe dziecka odwożonego jako ostatnie na trasie </w:t>
      </w:r>
      <w:r w:rsidR="003C2816" w:rsidRPr="00A95585">
        <w:rPr>
          <w:rFonts w:asciiTheme="minorHAnsi" w:hAnsiTheme="minorHAnsi" w:cstheme="minorHAnsi"/>
          <w:iCs/>
        </w:rPr>
        <w:t>z</w:t>
      </w:r>
      <w:r w:rsidR="0045351B">
        <w:rPr>
          <w:rFonts w:asciiTheme="minorHAnsi" w:hAnsiTheme="minorHAnsi" w:cstheme="minorHAnsi"/>
          <w:iCs/>
        </w:rPr>
        <w:t>e</w:t>
      </w:r>
      <w:r w:rsidR="003C2816" w:rsidRPr="00A95585">
        <w:rPr>
          <w:rFonts w:asciiTheme="minorHAnsi" w:hAnsiTheme="minorHAnsi" w:cstheme="minorHAnsi"/>
          <w:iCs/>
        </w:rPr>
        <w:t xml:space="preserve"> </w:t>
      </w:r>
      <w:r w:rsidR="0045351B">
        <w:rPr>
          <w:rFonts w:asciiTheme="minorHAnsi" w:hAnsiTheme="minorHAnsi" w:cstheme="minorHAnsi"/>
          <w:iCs/>
        </w:rPr>
        <w:t>szkoły</w:t>
      </w:r>
      <w:r w:rsidRPr="00A95585">
        <w:rPr>
          <w:rFonts w:asciiTheme="minorHAnsi" w:hAnsiTheme="minorHAnsi" w:cstheme="minorHAnsi"/>
          <w:iCs/>
        </w:rPr>
        <w:t xml:space="preserve"> do domu z badanej oferty</w:t>
      </w:r>
    </w:p>
    <w:p w14:paraId="3622A2BD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516EB303" w14:textId="2A32588A" w:rsidR="008C34A4" w:rsidRPr="00A95585" w:rsidRDefault="008C34A4" w:rsidP="008C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D2663">
        <w:rPr>
          <w:rFonts w:asciiTheme="minorHAnsi" w:hAnsiTheme="minorHAnsi" w:cstheme="minorHAnsi"/>
          <w:iCs/>
          <w:highlight w:val="yellow"/>
        </w:rPr>
        <w:t xml:space="preserve">Jako górną nieprzekraczalną granicę czasu przebywania w pojeździe pierwszego zabranego dziecka należy przyjąć </w:t>
      </w:r>
      <w:r w:rsidR="000E01D5" w:rsidRPr="007D2663">
        <w:rPr>
          <w:rFonts w:asciiTheme="minorHAnsi" w:hAnsiTheme="minorHAnsi" w:cstheme="minorHAnsi"/>
          <w:iCs/>
          <w:highlight w:val="yellow"/>
        </w:rPr>
        <w:t>90</w:t>
      </w:r>
      <w:r w:rsidRPr="007D2663">
        <w:rPr>
          <w:rFonts w:asciiTheme="minorHAnsi" w:hAnsiTheme="minorHAnsi" w:cstheme="minorHAnsi"/>
          <w:iCs/>
          <w:highlight w:val="yellow"/>
        </w:rPr>
        <w:t xml:space="preserve"> min. podczas przywozu z domu do </w:t>
      </w:r>
      <w:r w:rsidR="00E80D7D" w:rsidRPr="007D2663">
        <w:rPr>
          <w:rFonts w:asciiTheme="minorHAnsi" w:hAnsiTheme="minorHAnsi" w:cstheme="minorHAnsi"/>
          <w:iCs/>
          <w:highlight w:val="yellow"/>
        </w:rPr>
        <w:t>szkoły</w:t>
      </w:r>
      <w:r w:rsidRPr="007D2663">
        <w:rPr>
          <w:rFonts w:asciiTheme="minorHAnsi" w:hAnsiTheme="minorHAnsi" w:cstheme="minorHAnsi"/>
          <w:iCs/>
          <w:highlight w:val="yellow"/>
        </w:rPr>
        <w:t xml:space="preserve"> i </w:t>
      </w:r>
      <w:r w:rsidR="000E01D5" w:rsidRPr="007D2663">
        <w:rPr>
          <w:rFonts w:asciiTheme="minorHAnsi" w:hAnsiTheme="minorHAnsi" w:cstheme="minorHAnsi"/>
          <w:iCs/>
          <w:highlight w:val="yellow"/>
        </w:rPr>
        <w:t>90</w:t>
      </w:r>
      <w:r w:rsidRPr="007D2663">
        <w:rPr>
          <w:rFonts w:asciiTheme="minorHAnsi" w:hAnsiTheme="minorHAnsi" w:cstheme="minorHAnsi"/>
          <w:iCs/>
          <w:highlight w:val="yellow"/>
        </w:rPr>
        <w:t xml:space="preserve"> min. podczas przywozu z</w:t>
      </w:r>
      <w:r w:rsidR="00E80D7D" w:rsidRPr="007D2663">
        <w:rPr>
          <w:rFonts w:asciiTheme="minorHAnsi" w:hAnsiTheme="minorHAnsi" w:cstheme="minorHAnsi"/>
          <w:iCs/>
          <w:highlight w:val="yellow"/>
        </w:rPr>
        <w:t>e</w:t>
      </w:r>
      <w:r w:rsidRPr="007D2663">
        <w:rPr>
          <w:rFonts w:asciiTheme="minorHAnsi" w:hAnsiTheme="minorHAnsi" w:cstheme="minorHAnsi"/>
          <w:iCs/>
          <w:highlight w:val="yellow"/>
        </w:rPr>
        <w:t xml:space="preserve"> </w:t>
      </w:r>
      <w:r w:rsidR="00E80D7D" w:rsidRPr="007D2663">
        <w:rPr>
          <w:rFonts w:asciiTheme="minorHAnsi" w:hAnsiTheme="minorHAnsi" w:cstheme="minorHAnsi"/>
          <w:iCs/>
          <w:highlight w:val="yellow"/>
        </w:rPr>
        <w:t>szkoły</w:t>
      </w:r>
      <w:r w:rsidRPr="007D2663">
        <w:rPr>
          <w:rFonts w:asciiTheme="minorHAnsi" w:hAnsiTheme="minorHAnsi" w:cstheme="minorHAnsi"/>
          <w:iCs/>
          <w:highlight w:val="yellow"/>
        </w:rPr>
        <w:t xml:space="preserve"> do domu. Zaoferowanie  terminów dłuższych spowoduje odrzucenie oferty.</w:t>
      </w:r>
    </w:p>
    <w:p w14:paraId="1ED66E3B" w14:textId="16185698" w:rsidR="008C34A4" w:rsidRPr="00A95585" w:rsidRDefault="008C34A4" w:rsidP="008C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7D2663">
        <w:rPr>
          <w:rFonts w:asciiTheme="minorHAnsi" w:hAnsiTheme="minorHAnsi" w:cstheme="minorHAnsi"/>
          <w:iCs/>
        </w:rPr>
        <w:t>Jako dolną nieprzekraczalną granicę czasu przebywania w pojeździe pierwszego zabranego dziecka należy przyjąć 3</w:t>
      </w:r>
      <w:r w:rsidR="007D2663" w:rsidRPr="007D2663">
        <w:rPr>
          <w:rFonts w:asciiTheme="minorHAnsi" w:hAnsiTheme="minorHAnsi" w:cstheme="minorHAnsi"/>
          <w:iCs/>
        </w:rPr>
        <w:t xml:space="preserve">5 </w:t>
      </w:r>
      <w:r w:rsidRPr="007D2663">
        <w:rPr>
          <w:rFonts w:asciiTheme="minorHAnsi" w:hAnsiTheme="minorHAnsi" w:cstheme="minorHAnsi"/>
          <w:iCs/>
        </w:rPr>
        <w:t xml:space="preserve">min. podczas przywozu z domu do </w:t>
      </w:r>
      <w:r w:rsidR="00E80D7D" w:rsidRPr="007D2663">
        <w:rPr>
          <w:rFonts w:asciiTheme="minorHAnsi" w:hAnsiTheme="minorHAnsi" w:cstheme="minorHAnsi"/>
          <w:iCs/>
        </w:rPr>
        <w:t>szkoły</w:t>
      </w:r>
      <w:r w:rsidRPr="007D2663">
        <w:rPr>
          <w:rFonts w:asciiTheme="minorHAnsi" w:hAnsiTheme="minorHAnsi" w:cstheme="minorHAnsi"/>
          <w:iCs/>
        </w:rPr>
        <w:t xml:space="preserve"> i 3</w:t>
      </w:r>
      <w:r w:rsidR="007D2663">
        <w:rPr>
          <w:rFonts w:asciiTheme="minorHAnsi" w:hAnsiTheme="minorHAnsi" w:cstheme="minorHAnsi"/>
          <w:iCs/>
        </w:rPr>
        <w:t>5</w:t>
      </w:r>
      <w:r w:rsidRPr="007D2663">
        <w:rPr>
          <w:rFonts w:asciiTheme="minorHAnsi" w:hAnsiTheme="minorHAnsi" w:cstheme="minorHAnsi"/>
          <w:iCs/>
        </w:rPr>
        <w:t xml:space="preserve"> min. podczas przywozu z</w:t>
      </w:r>
      <w:r w:rsidR="00E80D7D" w:rsidRPr="007D2663">
        <w:rPr>
          <w:rFonts w:asciiTheme="minorHAnsi" w:hAnsiTheme="minorHAnsi" w:cstheme="minorHAnsi"/>
          <w:iCs/>
        </w:rPr>
        <w:t>e</w:t>
      </w:r>
      <w:r w:rsidRPr="007D2663">
        <w:rPr>
          <w:rFonts w:asciiTheme="minorHAnsi" w:hAnsiTheme="minorHAnsi" w:cstheme="minorHAnsi"/>
          <w:iCs/>
        </w:rPr>
        <w:t xml:space="preserve"> </w:t>
      </w:r>
      <w:r w:rsidR="00E80D7D" w:rsidRPr="007D2663">
        <w:rPr>
          <w:rFonts w:asciiTheme="minorHAnsi" w:hAnsiTheme="minorHAnsi" w:cstheme="minorHAnsi"/>
          <w:iCs/>
        </w:rPr>
        <w:t>szkoły</w:t>
      </w:r>
      <w:r w:rsidRPr="007D2663">
        <w:rPr>
          <w:rFonts w:asciiTheme="minorHAnsi" w:hAnsiTheme="minorHAnsi" w:cstheme="minorHAnsi"/>
          <w:iCs/>
        </w:rPr>
        <w:t xml:space="preserve"> do domu. Zaoferowanie  terminów krótszych spowoduje odrzucenie oferty.</w:t>
      </w:r>
    </w:p>
    <w:p w14:paraId="234F95BE" w14:textId="77777777" w:rsidR="008C34A4" w:rsidRPr="00A95585" w:rsidRDefault="008C34A4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3F30585D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Zamawiający dokona oceny na podstawie oświadczania Wykonawcy zawartego w formularzu ofertowym.</w:t>
      </w:r>
    </w:p>
    <w:p w14:paraId="3CBAC66C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645AE085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max  ilość za czas przebywania dzieci w pojeździe – 10 pkt.</w:t>
      </w:r>
    </w:p>
    <w:p w14:paraId="0D642C81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570C10B3" w14:textId="77777777" w:rsidR="00E6255D" w:rsidRPr="00A95585" w:rsidRDefault="00E6255D" w:rsidP="00251D50">
      <w:pPr>
        <w:pStyle w:val="Akapitzlis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88" w:lineRule="auto"/>
        <w:ind w:left="426" w:hanging="142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color w:val="auto"/>
          <w:sz w:val="20"/>
          <w:szCs w:val="20"/>
        </w:rPr>
        <w:t>Podstawienie w razie awarii pojazdu zastępczego – 10%</w:t>
      </w:r>
    </w:p>
    <w:p w14:paraId="04E999F1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10C37025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Wykonawca oferuje, w przypadku awarii pojazdu, podstawienie pojazdu zastępczego o parametrach nie</w:t>
      </w:r>
      <w:r w:rsidR="00111D47" w:rsidRPr="00A95585">
        <w:rPr>
          <w:rFonts w:asciiTheme="minorHAnsi" w:hAnsiTheme="minorHAnsi" w:cstheme="minorHAnsi"/>
          <w:iCs/>
        </w:rPr>
        <w:t xml:space="preserve"> </w:t>
      </w:r>
      <w:r w:rsidRPr="00A95585">
        <w:rPr>
          <w:rFonts w:asciiTheme="minorHAnsi" w:hAnsiTheme="minorHAnsi" w:cstheme="minorHAnsi"/>
          <w:iCs/>
        </w:rPr>
        <w:t>gorszych niż określonych w niniejszej specyfikacja istotnych warunków zamówienia w terminie do 30 minut od chwili dokonania zgłoszenia przez Zamawiającego – 10 pkt.</w:t>
      </w:r>
    </w:p>
    <w:p w14:paraId="34B1FAC2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2AEDAA9C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Wykonawca nie oferuje, w przypadku awarii pojazdu, podstawienie pojazdu zastępczego o parametrach nie</w:t>
      </w:r>
      <w:r w:rsidR="00111D47" w:rsidRPr="00A95585">
        <w:rPr>
          <w:rFonts w:asciiTheme="minorHAnsi" w:hAnsiTheme="minorHAnsi" w:cstheme="minorHAnsi"/>
          <w:iCs/>
        </w:rPr>
        <w:t xml:space="preserve"> </w:t>
      </w:r>
      <w:r w:rsidRPr="00A95585">
        <w:rPr>
          <w:rFonts w:asciiTheme="minorHAnsi" w:hAnsiTheme="minorHAnsi" w:cstheme="minorHAnsi"/>
          <w:iCs/>
        </w:rPr>
        <w:t>gorszych niż określonych w niniejszej specyfikacja istotnych warunków zamówienia w terminie do 30 minut od chwili dokonania zgłoszenia przez Zamawiającego – 0 pkt</w:t>
      </w:r>
    </w:p>
    <w:p w14:paraId="7AB6FD1B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rPr>
          <w:rFonts w:asciiTheme="minorHAnsi" w:hAnsiTheme="minorHAnsi" w:cstheme="minorHAnsi"/>
          <w:iCs/>
        </w:rPr>
      </w:pPr>
    </w:p>
    <w:p w14:paraId="5918FE3A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max  ilość za podstawienie w razie awarii pojazdu zastępczego – 10 pkt.</w:t>
      </w:r>
    </w:p>
    <w:p w14:paraId="2EDDD601" w14:textId="77777777" w:rsidR="00E6255D" w:rsidRPr="00A95585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0F67C387" w14:textId="77777777" w:rsidR="00E6255D" w:rsidRDefault="00E6255D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Zamawiający dokona oceny na podstawie oświadczania Wykonawcy zawartego w formularzu ofertowym</w:t>
      </w:r>
    </w:p>
    <w:p w14:paraId="1AC4B962" w14:textId="77777777" w:rsidR="00C053CF" w:rsidRDefault="00C053CF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0808A5F1" w14:textId="09600EE8" w:rsidR="00C053CF" w:rsidRDefault="00C053CF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b/>
          <w:iCs/>
        </w:rPr>
      </w:pPr>
      <w:r w:rsidRPr="00C053CF">
        <w:rPr>
          <w:rFonts w:asciiTheme="minorHAnsi" w:hAnsiTheme="minorHAnsi" w:cstheme="minorHAnsi"/>
          <w:b/>
          <w:iCs/>
        </w:rPr>
        <w:t>UWAGA: w przypadku nie zaoferowania przez Wykonawcę usługi podstawienia pojazdu zastępczego w terminie do 30 minut od chwili dokonania zgłoszenia przez Zamawiającego</w:t>
      </w:r>
      <w:r w:rsidR="00474F99">
        <w:rPr>
          <w:rFonts w:asciiTheme="minorHAnsi" w:hAnsiTheme="minorHAnsi" w:cstheme="minorHAnsi"/>
          <w:b/>
          <w:iCs/>
        </w:rPr>
        <w:t>,</w:t>
      </w:r>
      <w:r w:rsidRPr="00C053CF">
        <w:rPr>
          <w:rFonts w:asciiTheme="minorHAnsi" w:hAnsiTheme="minorHAnsi" w:cstheme="minorHAnsi"/>
          <w:b/>
          <w:iCs/>
        </w:rPr>
        <w:t xml:space="preserve"> ustala się termin maksymalny na podstawienie takiego pojazdu do 60 minut od chwili dokonania zgłoszenia przez Zamawiającego</w:t>
      </w:r>
      <w:r>
        <w:rPr>
          <w:rFonts w:asciiTheme="minorHAnsi" w:hAnsiTheme="minorHAnsi" w:cstheme="minorHAnsi"/>
          <w:b/>
          <w:iCs/>
        </w:rPr>
        <w:t>, pod rygorem odrzucenia oferty</w:t>
      </w:r>
      <w:r w:rsidRPr="00C053CF">
        <w:rPr>
          <w:rFonts w:asciiTheme="minorHAnsi" w:hAnsiTheme="minorHAnsi" w:cstheme="minorHAnsi"/>
          <w:b/>
          <w:iCs/>
        </w:rPr>
        <w:t>.</w:t>
      </w:r>
    </w:p>
    <w:p w14:paraId="45289A1F" w14:textId="275B0B65" w:rsidR="00640692" w:rsidRDefault="00640692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b/>
          <w:iCs/>
        </w:rPr>
      </w:pPr>
    </w:p>
    <w:p w14:paraId="1A82AEE3" w14:textId="77777777" w:rsidR="00EA1E1E" w:rsidRDefault="00640692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4. </w:t>
      </w:r>
      <w:r w:rsidR="00EA1E1E">
        <w:rPr>
          <w:rFonts w:asciiTheme="minorHAnsi" w:hAnsiTheme="minorHAnsi" w:cstheme="minorHAnsi"/>
          <w:b/>
          <w:iCs/>
        </w:rPr>
        <w:t>Kryterium środowiskowe – norma emisji spalin EURO  - 10 %</w:t>
      </w:r>
    </w:p>
    <w:p w14:paraId="589A34CF" w14:textId="77777777" w:rsidR="00EA1E1E" w:rsidRDefault="00EA1E1E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b/>
          <w:iCs/>
        </w:rPr>
      </w:pPr>
    </w:p>
    <w:p w14:paraId="6AD0E01B" w14:textId="22D4CBC6" w:rsidR="00640692" w:rsidRDefault="00EA1E1E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 xml:space="preserve">A = </w:t>
      </w:r>
      <w:r w:rsidR="00640692" w:rsidRPr="002E2A46">
        <w:rPr>
          <w:rFonts w:asciiTheme="minorHAnsi" w:hAnsiTheme="minorHAnsi" w:cstheme="minorHAnsi"/>
          <w:iCs/>
        </w:rPr>
        <w:t>Ilość pojazdów wyposażon</w:t>
      </w:r>
      <w:r w:rsidR="00640692">
        <w:rPr>
          <w:rFonts w:asciiTheme="minorHAnsi" w:hAnsiTheme="minorHAnsi" w:cstheme="minorHAnsi"/>
          <w:iCs/>
        </w:rPr>
        <w:t>ych</w:t>
      </w:r>
      <w:r w:rsidR="00640692" w:rsidRPr="002E2A46">
        <w:rPr>
          <w:rFonts w:asciiTheme="minorHAnsi" w:hAnsiTheme="minorHAnsi" w:cstheme="minorHAnsi"/>
          <w:iCs/>
        </w:rPr>
        <w:t xml:space="preserve"> w silniki spełniające normy EURO V</w:t>
      </w:r>
      <w:r w:rsidR="00640692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Cs/>
        </w:rPr>
        <w:t xml:space="preserve"> z badanej oferty x 10 / najwyższa ilość pojazdów wyposażonych w silniki spełniające normy EURO VI spośród badanych ofert.</w:t>
      </w:r>
    </w:p>
    <w:p w14:paraId="5CEA5F4A" w14:textId="6F6DB82A" w:rsidR="00EA1E1E" w:rsidRDefault="008945B6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EA1E1E" w:rsidRPr="00EA1E1E">
        <w:rPr>
          <w:rFonts w:asciiTheme="minorHAnsi" w:hAnsiTheme="minorHAnsi" w:cstheme="minorHAnsi"/>
          <w:iCs/>
        </w:rPr>
        <w:t>Najwyższa ilość pojazdów która będzie przyjęta to 2</w:t>
      </w:r>
      <w:r w:rsidR="00EA1E1E">
        <w:rPr>
          <w:rFonts w:asciiTheme="minorHAnsi" w:hAnsiTheme="minorHAnsi" w:cstheme="minorHAnsi"/>
          <w:iCs/>
        </w:rPr>
        <w:t>.</w:t>
      </w:r>
    </w:p>
    <w:p w14:paraId="39A6255B" w14:textId="107BDFD1" w:rsidR="00EA1E1E" w:rsidRDefault="008945B6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EA1E1E">
        <w:rPr>
          <w:rFonts w:asciiTheme="minorHAnsi" w:hAnsiTheme="minorHAnsi" w:cstheme="minorHAnsi"/>
          <w:iCs/>
        </w:rPr>
        <w:t>Maksymalna ilość pkt za kryterium środowiskowe – 10 pkt.</w:t>
      </w:r>
    </w:p>
    <w:p w14:paraId="411927AF" w14:textId="37B52438" w:rsidR="00EA1E1E" w:rsidRDefault="008945B6" w:rsidP="00EA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EA1E1E" w:rsidRPr="00A95585">
        <w:rPr>
          <w:rFonts w:asciiTheme="minorHAnsi" w:hAnsiTheme="minorHAnsi" w:cstheme="minorHAnsi"/>
          <w:iCs/>
        </w:rPr>
        <w:t>Zamawiający dokona oceny na podstawie oświadczania Wykonawcy zawartego w formularzu ofertowym</w:t>
      </w:r>
      <w:r w:rsidR="00EA1E1E">
        <w:rPr>
          <w:rFonts w:asciiTheme="minorHAnsi" w:hAnsiTheme="minorHAnsi" w:cstheme="minorHAnsi"/>
          <w:iCs/>
        </w:rPr>
        <w:t xml:space="preserve"> oraz w wykazie pojazdów</w:t>
      </w:r>
      <w:r w:rsidR="00B973D9">
        <w:rPr>
          <w:rFonts w:asciiTheme="minorHAnsi" w:hAnsiTheme="minorHAnsi" w:cstheme="minorHAnsi"/>
          <w:iCs/>
        </w:rPr>
        <w:t>.</w:t>
      </w:r>
      <w:r w:rsidR="00FA4FC0">
        <w:rPr>
          <w:rFonts w:asciiTheme="minorHAnsi" w:hAnsiTheme="minorHAnsi" w:cstheme="minorHAnsi"/>
          <w:iCs/>
        </w:rPr>
        <w:t xml:space="preserve"> </w:t>
      </w:r>
    </w:p>
    <w:p w14:paraId="0579548F" w14:textId="77777777" w:rsidR="008945B6" w:rsidRDefault="008945B6" w:rsidP="008945B6">
      <w:pPr>
        <w:spacing w:line="288" w:lineRule="auto"/>
        <w:rPr>
          <w:rFonts w:cstheme="minorHAnsi"/>
          <w:b/>
        </w:rPr>
      </w:pPr>
    </w:p>
    <w:p w14:paraId="316D78E4" w14:textId="77777777" w:rsidR="00FA4FC0" w:rsidRDefault="00FA4FC0" w:rsidP="00FA4FC0">
      <w:pPr>
        <w:spacing w:line="288" w:lineRule="auto"/>
        <w:rPr>
          <w:rFonts w:cstheme="minorHAnsi"/>
          <w:b/>
        </w:rPr>
      </w:pPr>
      <w:r>
        <w:rPr>
          <w:rFonts w:asciiTheme="minorHAnsi" w:hAnsiTheme="minorHAnsi" w:cstheme="minorHAnsi"/>
          <w:b/>
          <w:iCs/>
        </w:rPr>
        <w:lastRenderedPageBreak/>
        <w:t xml:space="preserve">    </w:t>
      </w:r>
      <w:r w:rsidRPr="008945B6">
        <w:rPr>
          <w:rFonts w:asciiTheme="minorHAnsi" w:hAnsiTheme="minorHAnsi" w:cstheme="minorHAnsi"/>
          <w:b/>
          <w:iCs/>
        </w:rPr>
        <w:t>5</w:t>
      </w:r>
      <w:r>
        <w:rPr>
          <w:rFonts w:asciiTheme="minorHAnsi" w:hAnsiTheme="minorHAnsi" w:cstheme="minorHAnsi"/>
          <w:iCs/>
        </w:rPr>
        <w:t xml:space="preserve">. </w:t>
      </w:r>
      <w:r>
        <w:rPr>
          <w:rFonts w:cstheme="minorHAnsi"/>
          <w:b/>
        </w:rPr>
        <w:t>Monitoring świadczenia usługi – 10 %</w:t>
      </w:r>
    </w:p>
    <w:p w14:paraId="4FC38D88" w14:textId="63598CC5" w:rsidR="00FA4FC0" w:rsidRDefault="00FA4FC0" w:rsidP="00FA4FC0">
      <w:pPr>
        <w:spacing w:line="300" w:lineRule="auto"/>
        <w:ind w:left="426"/>
        <w:jc w:val="both"/>
        <w:rPr>
          <w:rFonts w:asciiTheme="minorHAnsi" w:hAnsiTheme="minorHAnsi" w:cstheme="minorHAnsi"/>
        </w:rPr>
      </w:pPr>
      <w:r w:rsidRPr="008945B6">
        <w:rPr>
          <w:rFonts w:cstheme="minorHAnsi"/>
        </w:rPr>
        <w:t>Wykonawca oferuje</w:t>
      </w:r>
      <w:r>
        <w:rPr>
          <w:rFonts w:cstheme="minorHAnsi"/>
        </w:rPr>
        <w:t xml:space="preserve">, że wszystkie pojazdy wskazane w ofercie, którymi wykonawca będzie świadczyć usługę </w:t>
      </w:r>
      <w:r w:rsidRPr="002E2A46">
        <w:rPr>
          <w:rFonts w:asciiTheme="minorHAnsi" w:hAnsiTheme="minorHAnsi" w:cstheme="minorHAnsi"/>
        </w:rPr>
        <w:t xml:space="preserve">będą w </w:t>
      </w:r>
      <w:r>
        <w:rPr>
          <w:rFonts w:asciiTheme="minorHAnsi" w:hAnsiTheme="minorHAnsi" w:cstheme="minorHAnsi"/>
        </w:rPr>
        <w:t xml:space="preserve">        </w:t>
      </w:r>
      <w:r w:rsidRPr="002E2A46">
        <w:rPr>
          <w:rFonts w:asciiTheme="minorHAnsi" w:hAnsiTheme="minorHAnsi" w:cstheme="minorHAnsi"/>
        </w:rPr>
        <w:t xml:space="preserve">okresie realizacji przedmiotu zamówienia </w:t>
      </w:r>
      <w:r w:rsidRPr="002E2A46">
        <w:rPr>
          <w:rFonts w:asciiTheme="minorHAnsi" w:hAnsiTheme="minorHAnsi" w:cstheme="minorHAnsi"/>
          <w:iCs/>
        </w:rPr>
        <w:t>wyposażone w system lokalizacyjny - monitorowania GPS</w:t>
      </w:r>
      <w:r w:rsidRPr="002E2A46">
        <w:rPr>
          <w:rFonts w:asciiTheme="minorHAnsi" w:hAnsiTheme="minorHAnsi" w:cstheme="minorHAnsi"/>
        </w:rPr>
        <w:t xml:space="preserve">, a Wykonawca posiada </w:t>
      </w:r>
      <w:r>
        <w:rPr>
          <w:rFonts w:asciiTheme="minorHAnsi" w:hAnsiTheme="minorHAnsi" w:cstheme="minorHAnsi"/>
        </w:rPr>
        <w:t xml:space="preserve"> </w:t>
      </w:r>
      <w:r w:rsidRPr="002E2A46">
        <w:rPr>
          <w:rFonts w:asciiTheme="minorHAnsi" w:hAnsiTheme="minorHAnsi" w:cstheme="minorHAnsi"/>
        </w:rPr>
        <w:t>umowę/y o świadczenie usług lokacyjnych (GPS)</w:t>
      </w:r>
      <w:r>
        <w:rPr>
          <w:rFonts w:asciiTheme="minorHAnsi" w:hAnsiTheme="minorHAnsi" w:cstheme="minorHAnsi"/>
        </w:rPr>
        <w:t xml:space="preserve"> – 10 pkt;</w:t>
      </w:r>
    </w:p>
    <w:p w14:paraId="1C1977EB" w14:textId="77777777" w:rsidR="00FA4FC0" w:rsidRDefault="00FA4FC0" w:rsidP="00FA4FC0">
      <w:pPr>
        <w:spacing w:line="300" w:lineRule="auto"/>
        <w:ind w:left="426"/>
        <w:jc w:val="both"/>
        <w:rPr>
          <w:rFonts w:asciiTheme="minorHAnsi" w:hAnsiTheme="minorHAnsi" w:cstheme="minorHAnsi"/>
        </w:rPr>
      </w:pPr>
    </w:p>
    <w:p w14:paraId="181A4039" w14:textId="5CE7A657" w:rsidR="00FA4FC0" w:rsidRDefault="00FA4FC0" w:rsidP="00FA4FC0">
      <w:pPr>
        <w:spacing w:line="300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Wykonawca nie oferuje, że </w:t>
      </w:r>
      <w:r w:rsidRPr="002E2A46">
        <w:rPr>
          <w:rFonts w:asciiTheme="minorHAnsi" w:hAnsiTheme="minorHAnsi" w:cstheme="minorHAnsi"/>
          <w:iCs/>
        </w:rPr>
        <w:t>wszystkie pojazdy wskazane w ofercie, którymi wykonawca będzie świadczyć usługę będą w okresie realizacji przedmiotu zamówienia wyposażone w system lokalizacyjny - monitorowania GPS, a Wykonawca posiada umowę/y o świadczenie usług lokacyjnych (GPS</w:t>
      </w:r>
      <w:r>
        <w:rPr>
          <w:rFonts w:asciiTheme="minorHAnsi" w:hAnsiTheme="minorHAnsi" w:cstheme="minorHAnsi"/>
          <w:iCs/>
        </w:rPr>
        <w:t>) – 0 pkt.</w:t>
      </w:r>
    </w:p>
    <w:p w14:paraId="3DE53950" w14:textId="345B729F" w:rsidR="00756253" w:rsidRDefault="00756253" w:rsidP="00FA4FC0">
      <w:pPr>
        <w:spacing w:line="300" w:lineRule="auto"/>
        <w:ind w:left="426"/>
        <w:jc w:val="both"/>
        <w:rPr>
          <w:rFonts w:asciiTheme="minorHAnsi" w:hAnsiTheme="minorHAnsi" w:cstheme="minorHAnsi"/>
          <w:iCs/>
        </w:rPr>
      </w:pPr>
    </w:p>
    <w:p w14:paraId="33490DB6" w14:textId="17809C95" w:rsidR="00756253" w:rsidRPr="002E2A46" w:rsidRDefault="00756253" w:rsidP="00756253">
      <w:pPr>
        <w:spacing w:line="30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Maksymalna ilość pkt za kryterium monitoring świadczenia usługi – 10 pkt</w:t>
      </w:r>
    </w:p>
    <w:p w14:paraId="236B9D7E" w14:textId="753C51B5" w:rsidR="008945B6" w:rsidRDefault="008945B6" w:rsidP="00EA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1E5E46DE" w14:textId="77777777" w:rsidR="00EA1E1E" w:rsidRPr="00EA1E1E" w:rsidRDefault="00EA1E1E" w:rsidP="00E6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hanging="142"/>
        <w:rPr>
          <w:rFonts w:asciiTheme="minorHAnsi" w:hAnsiTheme="minorHAnsi" w:cstheme="minorHAnsi"/>
          <w:iCs/>
        </w:rPr>
      </w:pPr>
    </w:p>
    <w:p w14:paraId="4ED2D103" w14:textId="77777777" w:rsidR="00E6255D" w:rsidRPr="00A95585" w:rsidRDefault="00E6255D" w:rsidP="00E6255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8A93E5A" w14:textId="77777777" w:rsidR="004C4920" w:rsidRPr="00A95585" w:rsidRDefault="00911CC1" w:rsidP="00E6255D">
      <w:pPr>
        <w:suppressAutoHyphens w:val="0"/>
        <w:spacing w:line="288" w:lineRule="auto"/>
        <w:ind w:left="142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A95585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5FC9C980" w14:textId="77777777" w:rsidR="004648AD" w:rsidRPr="00A95585" w:rsidRDefault="004648AD" w:rsidP="00DD428F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14:paraId="5B44264A" w14:textId="77777777" w:rsidR="00601F1F" w:rsidRPr="00A95585" w:rsidRDefault="00601F1F" w:rsidP="00251D50">
      <w:pPr>
        <w:numPr>
          <w:ilvl w:val="0"/>
          <w:numId w:val="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95585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A95585">
        <w:rPr>
          <w:rFonts w:asciiTheme="minorHAnsi" w:hAnsiTheme="minorHAnsi" w:cstheme="minorHAnsi"/>
          <w:b/>
          <w:sz w:val="26"/>
          <w:szCs w:val="26"/>
        </w:rPr>
        <w:t>.</w:t>
      </w:r>
    </w:p>
    <w:p w14:paraId="607DC936" w14:textId="77777777" w:rsidR="00F03EA5" w:rsidRPr="00A95585" w:rsidRDefault="00F03EA5" w:rsidP="00DD428F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49CFEC6" w14:textId="77777777" w:rsidR="005A5FD8" w:rsidRPr="00A95585" w:rsidRDefault="005A5FD8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4D1777" w:rsidRPr="00A95585">
        <w:rPr>
          <w:rFonts w:asciiTheme="minorHAnsi" w:hAnsiTheme="minorHAnsi" w:cstheme="minorHAnsi"/>
          <w:b/>
        </w:rPr>
        <w:t>3</w:t>
      </w:r>
      <w:r w:rsidRPr="00A95585">
        <w:rPr>
          <w:rFonts w:asciiTheme="minorHAnsi" w:hAnsiTheme="minorHAnsi" w:cstheme="minorHAnsi"/>
          <w:b/>
        </w:rPr>
        <w:t>.1.</w:t>
      </w:r>
      <w:r w:rsidRPr="00A95585">
        <w:rPr>
          <w:rFonts w:asciiTheme="minorHAnsi" w:hAnsiTheme="minorHAnsi" w:cstheme="minorHAnsi"/>
        </w:rPr>
        <w:tab/>
        <w:t xml:space="preserve">Wybrany </w:t>
      </w:r>
      <w:r w:rsidR="00037E44" w:rsidRPr="00A95585">
        <w:rPr>
          <w:rFonts w:asciiTheme="minorHAnsi" w:hAnsiTheme="minorHAnsi" w:cstheme="minorHAnsi"/>
        </w:rPr>
        <w:t>w</w:t>
      </w:r>
      <w:r w:rsidR="00F91BC3" w:rsidRPr="00A95585">
        <w:rPr>
          <w:rFonts w:asciiTheme="minorHAnsi" w:hAnsiTheme="minorHAnsi" w:cstheme="minorHAnsi"/>
        </w:rPr>
        <w:t>ykonawca</w:t>
      </w:r>
      <w:r w:rsidRPr="00A95585">
        <w:rPr>
          <w:rFonts w:asciiTheme="minorHAnsi" w:hAnsiTheme="minorHAnsi" w:cstheme="minorHAnsi"/>
        </w:rPr>
        <w:t xml:space="preserve"> zostanie zawiadomiony o terminie i miejscu podpisania umowy.</w:t>
      </w:r>
    </w:p>
    <w:p w14:paraId="25E6C9D3" w14:textId="77777777" w:rsidR="00911CC1" w:rsidRPr="00A95585" w:rsidRDefault="00911CC1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4D1777" w:rsidRPr="00A95585">
        <w:rPr>
          <w:rFonts w:asciiTheme="minorHAnsi" w:hAnsiTheme="minorHAnsi" w:cstheme="minorHAnsi"/>
          <w:b/>
        </w:rPr>
        <w:t>3</w:t>
      </w:r>
      <w:r w:rsidRPr="00A95585">
        <w:rPr>
          <w:rFonts w:asciiTheme="minorHAnsi" w:hAnsiTheme="minorHAnsi" w:cstheme="minorHAnsi"/>
          <w:b/>
        </w:rPr>
        <w:t>.2.</w:t>
      </w:r>
      <w:r w:rsidRPr="00A95585">
        <w:rPr>
          <w:rFonts w:asciiTheme="minorHAnsi" w:hAnsiTheme="minorHAnsi" w:cstheme="minorHAnsi"/>
        </w:rPr>
        <w:tab/>
        <w:t xml:space="preserve">Osoby reprezentujące </w:t>
      </w:r>
      <w:r w:rsidR="00037E44" w:rsidRPr="00A95585">
        <w:rPr>
          <w:rFonts w:asciiTheme="minorHAnsi" w:hAnsiTheme="minorHAnsi" w:cstheme="minorHAnsi"/>
        </w:rPr>
        <w:t>w</w:t>
      </w:r>
      <w:r w:rsidRPr="00A95585">
        <w:rPr>
          <w:rFonts w:asciiTheme="minorHAnsi" w:hAnsiTheme="minorHAnsi" w:cstheme="minorHAnsi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21D9599A" w14:textId="77777777" w:rsidR="00911CC1" w:rsidRPr="00A95585" w:rsidRDefault="00911CC1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4D1777" w:rsidRPr="00A95585">
        <w:rPr>
          <w:rFonts w:asciiTheme="minorHAnsi" w:hAnsiTheme="minorHAnsi" w:cstheme="minorHAnsi"/>
          <w:b/>
        </w:rPr>
        <w:t>3</w:t>
      </w:r>
      <w:r w:rsidRPr="00A95585">
        <w:rPr>
          <w:rFonts w:asciiTheme="minorHAnsi" w:hAnsiTheme="minorHAnsi" w:cstheme="minorHAnsi"/>
          <w:b/>
        </w:rPr>
        <w:t>.3.</w:t>
      </w:r>
      <w:r w:rsidRPr="00A95585">
        <w:rPr>
          <w:rFonts w:asciiTheme="minorHAnsi" w:hAnsiTheme="minorHAnsi" w:cstheme="minorHAnsi"/>
        </w:rPr>
        <w:tab/>
      </w:r>
      <w:r w:rsidR="00F91BC3" w:rsidRPr="00A95585">
        <w:rPr>
          <w:rFonts w:asciiTheme="minorHAnsi" w:hAnsiTheme="minorHAnsi" w:cstheme="minorHAnsi"/>
        </w:rPr>
        <w:t>Wykonawcy</w:t>
      </w:r>
      <w:r w:rsidRPr="00A95585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A95585">
        <w:rPr>
          <w:rFonts w:asciiTheme="minorHAnsi" w:hAnsiTheme="minorHAnsi" w:cstheme="minorHAnsi"/>
        </w:rPr>
        <w:t>z</w:t>
      </w:r>
      <w:r w:rsidRPr="00A95585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2A4F3A65" w14:textId="77777777" w:rsidR="00911CC1" w:rsidRPr="00A95585" w:rsidRDefault="00911CC1" w:rsidP="00DD428F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a)</w:t>
      </w:r>
      <w:r w:rsidRPr="00A95585">
        <w:rPr>
          <w:rFonts w:asciiTheme="minorHAnsi" w:hAnsiTheme="minorHAnsi" w:cstheme="minorHAnsi"/>
        </w:rPr>
        <w:tab/>
        <w:t>określenie celu gospodarczego,</w:t>
      </w:r>
    </w:p>
    <w:p w14:paraId="3C7FF92D" w14:textId="77777777" w:rsidR="00911CC1" w:rsidRPr="00A95585" w:rsidRDefault="00911CC1" w:rsidP="00DD428F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b)</w:t>
      </w:r>
      <w:r w:rsidRPr="00A95585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14870DF0" w14:textId="77777777" w:rsidR="00911CC1" w:rsidRPr="00A95585" w:rsidRDefault="00911CC1" w:rsidP="00DD428F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c)</w:t>
      </w:r>
      <w:r w:rsidRPr="00A95585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14:paraId="1C2E7AD2" w14:textId="77777777" w:rsidR="00911CC1" w:rsidRPr="00A95585" w:rsidRDefault="00911CC1" w:rsidP="00DD428F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d)</w:t>
      </w:r>
      <w:r w:rsidRPr="00A95585">
        <w:rPr>
          <w:rFonts w:asciiTheme="minorHAnsi" w:hAnsiTheme="minorHAnsi" w:cstheme="minorHAnsi"/>
        </w:rPr>
        <w:tab/>
        <w:t xml:space="preserve">zakaz zmian w umowie bez zgody </w:t>
      </w:r>
      <w:r w:rsidR="008726A1" w:rsidRPr="00A95585">
        <w:rPr>
          <w:rFonts w:asciiTheme="minorHAnsi" w:hAnsiTheme="minorHAnsi" w:cstheme="minorHAnsi"/>
        </w:rPr>
        <w:t>z</w:t>
      </w:r>
      <w:r w:rsidRPr="00A95585">
        <w:rPr>
          <w:rFonts w:asciiTheme="minorHAnsi" w:hAnsiTheme="minorHAnsi" w:cstheme="minorHAnsi"/>
        </w:rPr>
        <w:t>amawiającego.</w:t>
      </w:r>
    </w:p>
    <w:p w14:paraId="3E2A7A78" w14:textId="77777777" w:rsidR="005A5FD8" w:rsidRPr="00A95585" w:rsidRDefault="00462BBB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4D1777" w:rsidRPr="00A95585">
        <w:rPr>
          <w:rFonts w:asciiTheme="minorHAnsi" w:hAnsiTheme="minorHAnsi" w:cstheme="minorHAnsi"/>
          <w:b/>
        </w:rPr>
        <w:t>3</w:t>
      </w:r>
      <w:r w:rsidR="005A5FD8" w:rsidRPr="00A95585">
        <w:rPr>
          <w:rFonts w:asciiTheme="minorHAnsi" w:hAnsiTheme="minorHAnsi" w:cstheme="minorHAnsi"/>
          <w:b/>
        </w:rPr>
        <w:t>.</w:t>
      </w:r>
      <w:r w:rsidR="00911CC1" w:rsidRPr="00A95585">
        <w:rPr>
          <w:rFonts w:asciiTheme="minorHAnsi" w:hAnsiTheme="minorHAnsi" w:cstheme="minorHAnsi"/>
          <w:b/>
        </w:rPr>
        <w:t>4</w:t>
      </w:r>
      <w:r w:rsidR="005A5FD8" w:rsidRPr="00A95585">
        <w:rPr>
          <w:rFonts w:asciiTheme="minorHAnsi" w:hAnsiTheme="minorHAnsi" w:cstheme="minorHAnsi"/>
        </w:rPr>
        <w:t>.</w:t>
      </w:r>
      <w:r w:rsidR="005A5FD8" w:rsidRPr="00A95585">
        <w:rPr>
          <w:rFonts w:asciiTheme="minorHAnsi" w:hAnsiTheme="minorHAnsi" w:cstheme="minorHAnsi"/>
        </w:rPr>
        <w:tab/>
        <w:t>Zamawiający podpisze umowę z Wykonawcą, który przedłoży ofertę najkorzystniejszą z punktu widzenia kryteriów przyjętych w specyfikacji.</w:t>
      </w:r>
    </w:p>
    <w:p w14:paraId="7EA91F90" w14:textId="77777777" w:rsidR="005A5FD8" w:rsidRPr="00A95585" w:rsidRDefault="005A5FD8" w:rsidP="00DD428F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4D1777" w:rsidRPr="00A95585">
        <w:rPr>
          <w:rFonts w:asciiTheme="minorHAnsi" w:hAnsiTheme="minorHAnsi" w:cstheme="minorHAnsi"/>
          <w:b/>
        </w:rPr>
        <w:t>3</w:t>
      </w:r>
      <w:r w:rsidRPr="00A95585">
        <w:rPr>
          <w:rFonts w:asciiTheme="minorHAnsi" w:hAnsiTheme="minorHAnsi" w:cstheme="minorHAnsi"/>
          <w:b/>
        </w:rPr>
        <w:t>.</w:t>
      </w:r>
      <w:r w:rsidR="00911CC1" w:rsidRPr="00A95585">
        <w:rPr>
          <w:rFonts w:asciiTheme="minorHAnsi" w:hAnsiTheme="minorHAnsi" w:cstheme="minorHAnsi"/>
          <w:b/>
        </w:rPr>
        <w:t>5</w:t>
      </w:r>
      <w:r w:rsidRPr="00A95585">
        <w:rPr>
          <w:rFonts w:asciiTheme="minorHAnsi" w:hAnsiTheme="minorHAnsi" w:cstheme="minorHAnsi"/>
          <w:b/>
        </w:rPr>
        <w:t>.</w:t>
      </w:r>
      <w:r w:rsidRPr="00A95585">
        <w:rPr>
          <w:rFonts w:asciiTheme="minorHAnsi" w:hAnsiTheme="minorHAnsi" w:cstheme="minorHAnsi"/>
        </w:rPr>
        <w:tab/>
      </w:r>
      <w:r w:rsidR="00F91BC3" w:rsidRPr="00A95585">
        <w:rPr>
          <w:rFonts w:asciiTheme="minorHAnsi" w:hAnsiTheme="minorHAnsi" w:cstheme="minorHAnsi"/>
        </w:rPr>
        <w:t>Wykonawca</w:t>
      </w:r>
      <w:r w:rsidRPr="00A95585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A95585">
        <w:rPr>
          <w:rFonts w:asciiTheme="minorHAnsi" w:hAnsiTheme="minorHAnsi" w:cstheme="minorHAnsi"/>
        </w:rPr>
        <w:t>z</w:t>
      </w:r>
      <w:r w:rsidRPr="00A95585">
        <w:rPr>
          <w:rFonts w:asciiTheme="minorHAnsi" w:hAnsiTheme="minorHAnsi" w:cstheme="minorHAnsi"/>
        </w:rPr>
        <w:t>amawiającego.</w:t>
      </w:r>
    </w:p>
    <w:p w14:paraId="392CCC93" w14:textId="77777777" w:rsidR="00E00200" w:rsidRPr="00A95585" w:rsidRDefault="00E00200" w:rsidP="00DD428F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A95585">
        <w:rPr>
          <w:rFonts w:asciiTheme="minorHAnsi" w:hAnsiTheme="minorHAnsi" w:cstheme="minorHAnsi"/>
          <w:b/>
        </w:rPr>
        <w:t>1</w:t>
      </w:r>
      <w:r w:rsidR="004D1777" w:rsidRPr="00A95585">
        <w:rPr>
          <w:rFonts w:asciiTheme="minorHAnsi" w:hAnsiTheme="minorHAnsi" w:cstheme="minorHAnsi"/>
          <w:b/>
        </w:rPr>
        <w:t>3</w:t>
      </w:r>
      <w:r w:rsidRPr="00A95585">
        <w:rPr>
          <w:rFonts w:asciiTheme="minorHAnsi" w:hAnsiTheme="minorHAnsi" w:cstheme="minorHAnsi"/>
          <w:b/>
        </w:rPr>
        <w:t>.6.</w:t>
      </w:r>
      <w:r w:rsidRPr="00A95585">
        <w:rPr>
          <w:rFonts w:asciiTheme="minorHAnsi" w:hAnsiTheme="minorHAnsi" w:cstheme="minorHAnsi"/>
        </w:rPr>
        <w:tab/>
        <w:t xml:space="preserve">Wykonawca przed podpisaniem umowy zobowiązany jest dostarczyć w formie pisemnej </w:t>
      </w:r>
      <w:r w:rsidRPr="00A95585">
        <w:rPr>
          <w:rFonts w:asciiTheme="minorHAnsi" w:hAnsiTheme="minorHAnsi" w:cstheme="minorHAnsi"/>
          <w:bCs/>
          <w:iCs/>
        </w:rPr>
        <w:t xml:space="preserve">wykaz pracowników </w:t>
      </w:r>
      <w:r w:rsidR="00D743A2" w:rsidRPr="00A95585">
        <w:rPr>
          <w:rFonts w:asciiTheme="minorHAnsi" w:hAnsiTheme="minorHAnsi" w:cstheme="minorHAnsi"/>
          <w:bCs/>
          <w:iCs/>
        </w:rPr>
        <w:t xml:space="preserve">zatrudnionych na podstawie umowy o pracę </w:t>
      </w:r>
      <w:r w:rsidRPr="00A95585">
        <w:rPr>
          <w:rFonts w:asciiTheme="minorHAnsi" w:hAnsiTheme="minorHAnsi" w:cstheme="minorHAnsi"/>
          <w:bCs/>
          <w:iCs/>
        </w:rPr>
        <w:t>wykonujących czynności w trakcie realizacji zamówienia.</w:t>
      </w:r>
    </w:p>
    <w:p w14:paraId="06B10796" w14:textId="77777777" w:rsidR="00745C82" w:rsidRPr="00A95585" w:rsidRDefault="00745C82" w:rsidP="00DD428F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4D1777" w:rsidRPr="00A95585">
        <w:rPr>
          <w:rFonts w:asciiTheme="minorHAnsi" w:hAnsiTheme="minorHAnsi" w:cstheme="minorHAnsi"/>
          <w:b/>
        </w:rPr>
        <w:t>3</w:t>
      </w:r>
      <w:r w:rsidRPr="00A95585">
        <w:rPr>
          <w:rFonts w:asciiTheme="minorHAnsi" w:hAnsiTheme="minorHAnsi" w:cstheme="minorHAnsi"/>
          <w:b/>
        </w:rPr>
        <w:t>.7.</w:t>
      </w:r>
      <w:r w:rsidRPr="00A95585">
        <w:rPr>
          <w:rFonts w:asciiTheme="minorHAnsi" w:hAnsiTheme="minorHAnsi" w:cstheme="minorHAnsi"/>
        </w:rPr>
        <w:tab/>
        <w:t>Wykonawca przed podpisaniem umowy zobowiązany jest do wniesienia zabezpieczenia należytego wykonania umowy na zasadach określnych w niniejszej specyfikacji.</w:t>
      </w:r>
    </w:p>
    <w:p w14:paraId="507CB359" w14:textId="77777777" w:rsidR="00911CC1" w:rsidRPr="00A95585" w:rsidRDefault="00911CC1" w:rsidP="00DD428F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4D1777" w:rsidRPr="00A95585">
        <w:rPr>
          <w:rFonts w:asciiTheme="minorHAnsi" w:hAnsiTheme="minorHAnsi" w:cstheme="minorHAnsi"/>
          <w:b/>
        </w:rPr>
        <w:t>3</w:t>
      </w:r>
      <w:r w:rsidRPr="00A95585">
        <w:rPr>
          <w:rFonts w:asciiTheme="minorHAnsi" w:hAnsiTheme="minorHAnsi" w:cstheme="minorHAnsi"/>
          <w:b/>
        </w:rPr>
        <w:t>.</w:t>
      </w:r>
      <w:r w:rsidR="00745C82" w:rsidRPr="00A95585">
        <w:rPr>
          <w:rFonts w:asciiTheme="minorHAnsi" w:hAnsiTheme="minorHAnsi" w:cstheme="minorHAnsi"/>
          <w:b/>
        </w:rPr>
        <w:t>8</w:t>
      </w:r>
      <w:r w:rsidRPr="00A95585">
        <w:rPr>
          <w:rFonts w:asciiTheme="minorHAnsi" w:hAnsiTheme="minorHAnsi" w:cstheme="minorHAnsi"/>
          <w:b/>
        </w:rPr>
        <w:t>.</w:t>
      </w:r>
      <w:r w:rsidRPr="00A95585">
        <w:rPr>
          <w:rFonts w:asciiTheme="minorHAnsi" w:hAnsiTheme="minorHAnsi" w:cstheme="minorHAnsi"/>
        </w:rPr>
        <w:tab/>
        <w:t xml:space="preserve">W przypadku, gdy </w:t>
      </w:r>
      <w:r w:rsidR="00037E44" w:rsidRPr="00A95585">
        <w:rPr>
          <w:rFonts w:asciiTheme="minorHAnsi" w:hAnsiTheme="minorHAnsi" w:cstheme="minorHAnsi"/>
        </w:rPr>
        <w:t>w</w:t>
      </w:r>
      <w:r w:rsidR="00F91BC3" w:rsidRPr="00A95585">
        <w:rPr>
          <w:rFonts w:asciiTheme="minorHAnsi" w:hAnsiTheme="minorHAnsi" w:cstheme="minorHAnsi"/>
        </w:rPr>
        <w:t>ykonawca</w:t>
      </w:r>
      <w:r w:rsidRPr="00A95585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E00200" w:rsidRPr="00A95585">
        <w:rPr>
          <w:rFonts w:asciiTheme="minorHAnsi" w:hAnsiTheme="minorHAnsi" w:cstheme="minorHAnsi"/>
        </w:rPr>
        <w:t>lub nie dostarczył wykazu, o którym mowa w pkt. 1</w:t>
      </w:r>
      <w:r w:rsidR="004D1777" w:rsidRPr="00A95585">
        <w:rPr>
          <w:rFonts w:asciiTheme="minorHAnsi" w:hAnsiTheme="minorHAnsi" w:cstheme="minorHAnsi"/>
        </w:rPr>
        <w:t>3</w:t>
      </w:r>
      <w:r w:rsidR="00E00200" w:rsidRPr="00A95585">
        <w:rPr>
          <w:rFonts w:asciiTheme="minorHAnsi" w:hAnsiTheme="minorHAnsi" w:cstheme="minorHAnsi"/>
        </w:rPr>
        <w:t xml:space="preserve">.6., </w:t>
      </w:r>
      <w:r w:rsidR="008726A1" w:rsidRPr="00A95585">
        <w:rPr>
          <w:rFonts w:asciiTheme="minorHAnsi" w:hAnsiTheme="minorHAnsi" w:cstheme="minorHAnsi"/>
        </w:rPr>
        <w:t>z</w:t>
      </w:r>
      <w:r w:rsidRPr="00A95585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A95585">
        <w:rPr>
          <w:rFonts w:asciiTheme="minorHAnsi" w:hAnsiTheme="minorHAnsi" w:cstheme="minorHAnsi"/>
        </w:rPr>
        <w:t>mowa w art. 93 ust. 1 ustawy.</w:t>
      </w:r>
    </w:p>
    <w:p w14:paraId="5AF93D77" w14:textId="77777777" w:rsidR="00911CC1" w:rsidRPr="00A95585" w:rsidRDefault="00911CC1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26B7D9CB" w14:textId="77777777" w:rsidR="00813EB8" w:rsidRPr="00A95585" w:rsidRDefault="00822076" w:rsidP="00251D50">
      <w:pPr>
        <w:numPr>
          <w:ilvl w:val="0"/>
          <w:numId w:val="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A95585">
        <w:rPr>
          <w:rFonts w:asciiTheme="minorHAnsi" w:hAnsiTheme="minorHAnsi" w:cstheme="minorHAnsi"/>
          <w:b/>
          <w:sz w:val="26"/>
        </w:rPr>
        <w:t>Wzór umowy</w:t>
      </w:r>
      <w:r w:rsidR="00BC342E" w:rsidRPr="00A95585">
        <w:rPr>
          <w:rFonts w:asciiTheme="minorHAnsi" w:hAnsiTheme="minorHAnsi" w:cstheme="minorHAnsi"/>
          <w:b/>
          <w:sz w:val="26"/>
        </w:rPr>
        <w:t>.</w:t>
      </w:r>
    </w:p>
    <w:p w14:paraId="762B193C" w14:textId="77777777" w:rsidR="004C6032" w:rsidRPr="00A95585" w:rsidRDefault="004C6032" w:rsidP="00DD428F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14:paraId="6E74007D" w14:textId="1E1FE187" w:rsidR="004C6032" w:rsidRPr="00A95585" w:rsidRDefault="004D1777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b/>
          <w:iCs/>
        </w:rPr>
        <w:lastRenderedPageBreak/>
        <w:t>1</w:t>
      </w:r>
      <w:r w:rsidR="00625647" w:rsidRPr="00A95585">
        <w:rPr>
          <w:rFonts w:asciiTheme="minorHAnsi" w:hAnsiTheme="minorHAnsi" w:cstheme="minorHAnsi"/>
          <w:b/>
          <w:iCs/>
        </w:rPr>
        <w:t>4</w:t>
      </w:r>
      <w:r w:rsidRPr="00A95585">
        <w:rPr>
          <w:rFonts w:asciiTheme="minorHAnsi" w:hAnsiTheme="minorHAnsi" w:cstheme="minorHAnsi"/>
          <w:b/>
          <w:iCs/>
        </w:rPr>
        <w:t>.</w:t>
      </w:r>
      <w:r w:rsidR="005E0051" w:rsidRPr="00A95585">
        <w:rPr>
          <w:rFonts w:asciiTheme="minorHAnsi" w:hAnsiTheme="minorHAnsi" w:cstheme="minorHAnsi"/>
          <w:b/>
          <w:iCs/>
        </w:rPr>
        <w:t>1.</w:t>
      </w:r>
      <w:r w:rsidR="005E0051" w:rsidRPr="00A95585">
        <w:rPr>
          <w:rFonts w:asciiTheme="minorHAnsi" w:hAnsiTheme="minorHAnsi" w:cstheme="minorHAnsi"/>
          <w:iCs/>
        </w:rPr>
        <w:t xml:space="preserve"> </w:t>
      </w:r>
      <w:r w:rsidR="005E0051" w:rsidRPr="00A95585">
        <w:rPr>
          <w:rFonts w:asciiTheme="minorHAnsi" w:hAnsiTheme="minorHAnsi" w:cstheme="minorHAnsi"/>
          <w:iCs/>
        </w:rPr>
        <w:tab/>
      </w:r>
      <w:r w:rsidR="004C6032" w:rsidRPr="00A95585">
        <w:rPr>
          <w:rFonts w:asciiTheme="minorHAnsi" w:hAnsiTheme="minorHAnsi" w:cstheme="minorHAnsi"/>
          <w:iCs/>
        </w:rPr>
        <w:t>Wzór umowy ja</w:t>
      </w:r>
      <w:r w:rsidR="00991448" w:rsidRPr="00A95585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A95585">
        <w:rPr>
          <w:rFonts w:asciiTheme="minorHAnsi" w:hAnsiTheme="minorHAnsi" w:cstheme="minorHAnsi"/>
          <w:iCs/>
        </w:rPr>
        <w:t>w</w:t>
      </w:r>
      <w:r w:rsidR="004C6032" w:rsidRPr="00A95585">
        <w:rPr>
          <w:rFonts w:asciiTheme="minorHAnsi" w:hAnsiTheme="minorHAnsi" w:cstheme="minorHAnsi"/>
          <w:iCs/>
        </w:rPr>
        <w:t xml:space="preserve">ykonawcą stanowi </w:t>
      </w:r>
      <w:r w:rsidR="002925AB" w:rsidRPr="00A95585">
        <w:rPr>
          <w:rFonts w:asciiTheme="minorHAnsi" w:hAnsiTheme="minorHAnsi" w:cstheme="minorHAnsi"/>
          <w:b/>
          <w:iCs/>
        </w:rPr>
        <w:t xml:space="preserve">załącznik </w:t>
      </w:r>
      <w:r w:rsidR="00515171" w:rsidRPr="00A95585">
        <w:rPr>
          <w:rFonts w:asciiTheme="minorHAnsi" w:hAnsiTheme="minorHAnsi" w:cstheme="minorHAnsi"/>
          <w:b/>
          <w:iCs/>
        </w:rPr>
        <w:t xml:space="preserve">nr </w:t>
      </w:r>
      <w:r w:rsidR="007928E0">
        <w:rPr>
          <w:rFonts w:asciiTheme="minorHAnsi" w:hAnsiTheme="minorHAnsi" w:cstheme="minorHAnsi"/>
          <w:b/>
          <w:iCs/>
        </w:rPr>
        <w:t>2</w:t>
      </w:r>
      <w:r w:rsidR="00EE0DAC">
        <w:rPr>
          <w:rFonts w:asciiTheme="minorHAnsi" w:hAnsiTheme="minorHAnsi" w:cstheme="minorHAnsi"/>
          <w:b/>
          <w:iCs/>
        </w:rPr>
        <w:t xml:space="preserve"> </w:t>
      </w:r>
      <w:r w:rsidR="004C6032" w:rsidRPr="00A95585">
        <w:rPr>
          <w:rFonts w:asciiTheme="minorHAnsi" w:hAnsiTheme="minorHAnsi" w:cstheme="minorHAnsi"/>
          <w:iCs/>
        </w:rPr>
        <w:t xml:space="preserve">do niniejszej specyfikacji. </w:t>
      </w:r>
    </w:p>
    <w:p w14:paraId="7343B89D" w14:textId="77777777" w:rsidR="00462BBB" w:rsidRPr="00A95585" w:rsidRDefault="00120266" w:rsidP="00DD428F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625647" w:rsidRPr="00A95585">
        <w:rPr>
          <w:rFonts w:asciiTheme="minorHAnsi" w:hAnsiTheme="minorHAnsi" w:cstheme="minorHAnsi"/>
          <w:b/>
        </w:rPr>
        <w:t>4</w:t>
      </w:r>
      <w:r w:rsidR="00601F1F" w:rsidRPr="00A95585">
        <w:rPr>
          <w:rFonts w:asciiTheme="minorHAnsi" w:hAnsiTheme="minorHAnsi" w:cstheme="minorHAnsi"/>
          <w:b/>
        </w:rPr>
        <w:t>.</w:t>
      </w:r>
      <w:r w:rsidR="005E0051" w:rsidRPr="00A95585">
        <w:rPr>
          <w:rFonts w:asciiTheme="minorHAnsi" w:hAnsiTheme="minorHAnsi" w:cstheme="minorHAnsi"/>
          <w:b/>
        </w:rPr>
        <w:t>2.</w:t>
      </w:r>
      <w:r w:rsidR="005E0051" w:rsidRPr="00A95585">
        <w:rPr>
          <w:rFonts w:asciiTheme="minorHAnsi" w:hAnsiTheme="minorHAnsi" w:cstheme="minorHAnsi"/>
        </w:rPr>
        <w:t xml:space="preserve"> </w:t>
      </w:r>
      <w:r w:rsidR="005E0051" w:rsidRPr="00A95585">
        <w:rPr>
          <w:rFonts w:asciiTheme="minorHAnsi" w:hAnsiTheme="minorHAnsi" w:cstheme="minorHAnsi"/>
        </w:rPr>
        <w:tab/>
      </w:r>
      <w:r w:rsidR="00822076" w:rsidRPr="00A95585">
        <w:rPr>
          <w:rFonts w:asciiTheme="minorHAnsi" w:hAnsiTheme="minorHAnsi" w:cstheme="minorHAnsi"/>
        </w:rPr>
        <w:t>Opis okoliczności umożlwiających dokonanie zmian postanowień umowy zawartej z wybranym wykonawcą zawiera wzór umowy.</w:t>
      </w:r>
    </w:p>
    <w:p w14:paraId="080E4CF5" w14:textId="77777777" w:rsidR="002B219D" w:rsidRPr="00A95585" w:rsidRDefault="002B219D" w:rsidP="00DD428F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27AB1877" w14:textId="77777777" w:rsidR="004C6032" w:rsidRPr="00A95585" w:rsidRDefault="00E707B0" w:rsidP="00251D50">
      <w:pPr>
        <w:numPr>
          <w:ilvl w:val="0"/>
          <w:numId w:val="8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A95585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A95585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A95585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A95585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A95585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14:paraId="69D64F51" w14:textId="77777777" w:rsidR="004C6032" w:rsidRPr="00A95585" w:rsidRDefault="004C6032" w:rsidP="00DD428F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14:paraId="5DADB835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 xml:space="preserve">Zgodnie z art. 179 ustawy, </w:t>
      </w:r>
      <w:r w:rsidRPr="00A95585">
        <w:rPr>
          <w:rFonts w:asciiTheme="minorHAnsi" w:hAnsiTheme="minorHAnsi" w:cstheme="minorHAnsi"/>
          <w:bCs/>
        </w:rPr>
        <w:t>środki ochrony prawnej przysługują</w:t>
      </w:r>
      <w:r w:rsidRPr="00A95585">
        <w:rPr>
          <w:rFonts w:asciiTheme="minorHAnsi" w:hAnsiTheme="minorHAnsi" w:cstheme="minorHAnsi"/>
        </w:rPr>
        <w:t xml:space="preserve"> </w:t>
      </w:r>
      <w:r w:rsidR="00037E44" w:rsidRPr="00A95585">
        <w:rPr>
          <w:rFonts w:asciiTheme="minorHAnsi" w:hAnsiTheme="minorHAnsi" w:cstheme="minorHAnsi"/>
        </w:rPr>
        <w:t>w</w:t>
      </w:r>
      <w:r w:rsidR="00F91BC3" w:rsidRPr="00A95585">
        <w:rPr>
          <w:rFonts w:asciiTheme="minorHAnsi" w:hAnsiTheme="minorHAnsi" w:cstheme="minorHAnsi"/>
        </w:rPr>
        <w:t>ykonawcy</w:t>
      </w:r>
      <w:r w:rsidRPr="00A95585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14:paraId="6C80A4AA" w14:textId="77777777" w:rsidR="004F09DB" w:rsidRPr="00A95585" w:rsidRDefault="004F09DB" w:rsidP="00DD428F">
      <w:pPr>
        <w:spacing w:line="288" w:lineRule="auto"/>
        <w:ind w:left="284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W niniejszym postępowaniu przysługują środki ochrony prawnej uregulowane w dziale VI, rozdział 1 - 3 w art. 179 – art. 198 g ustawy.</w:t>
      </w:r>
    </w:p>
    <w:p w14:paraId="1E39FEAD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31EC027F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2. Odwołanie przysługuje wyłącznie wobec czynności:</w:t>
      </w:r>
    </w:p>
    <w:p w14:paraId="46289F33" w14:textId="77777777" w:rsidR="0014030C" w:rsidRPr="00A95585" w:rsidRDefault="0014030C" w:rsidP="00251D50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1F7031EF" w14:textId="77777777" w:rsidR="0014030C" w:rsidRPr="00A95585" w:rsidRDefault="0014030C" w:rsidP="00251D50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2E385F76" w14:textId="77777777" w:rsidR="0014030C" w:rsidRPr="00A95585" w:rsidRDefault="0014030C" w:rsidP="00251D50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43B31034" w14:textId="77777777" w:rsidR="0014030C" w:rsidRPr="00A95585" w:rsidRDefault="0014030C" w:rsidP="00251D50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478168AB" w14:textId="77777777" w:rsidR="0014030C" w:rsidRPr="00A95585" w:rsidRDefault="0014030C" w:rsidP="00251D50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4A99306D" w14:textId="77777777" w:rsidR="004F09DB" w:rsidRPr="00A95585" w:rsidRDefault="0014030C" w:rsidP="00251D50">
      <w:pPr>
        <w:pStyle w:val="Akapitzlist"/>
        <w:numPr>
          <w:ilvl w:val="0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  <w:r w:rsidR="004F09DB" w:rsidRPr="00A9558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71E3AA4C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46092A9B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4. </w:t>
      </w:r>
      <w:r w:rsidR="0014030C" w:rsidRPr="00A95585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A95585">
        <w:rPr>
          <w:rFonts w:asciiTheme="minorHAnsi" w:hAnsiTheme="minorHAnsi" w:cstheme="minorHAnsi"/>
          <w:iCs/>
        </w:rPr>
        <w:t>.</w:t>
      </w:r>
    </w:p>
    <w:p w14:paraId="68B46608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5. </w:t>
      </w:r>
      <w:r w:rsidR="0014030C" w:rsidRPr="00A95585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A95585">
        <w:rPr>
          <w:rFonts w:asciiTheme="minorHAnsi" w:hAnsiTheme="minorHAnsi" w:cstheme="minorHAnsi"/>
          <w:iCs/>
        </w:rPr>
        <w:t>.</w:t>
      </w:r>
    </w:p>
    <w:p w14:paraId="6BBB260F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bCs/>
          <w:iCs/>
        </w:rPr>
        <w:t>6.</w:t>
      </w:r>
      <w:r w:rsidRPr="00A95585">
        <w:rPr>
          <w:rFonts w:asciiTheme="minorHAnsi" w:hAnsiTheme="minorHAnsi" w:cstheme="minorHAnsi"/>
          <w:iCs/>
        </w:rPr>
        <w:t> </w:t>
      </w:r>
      <w:r w:rsidR="00F91BC3" w:rsidRPr="00A95585">
        <w:rPr>
          <w:rFonts w:asciiTheme="minorHAnsi" w:hAnsiTheme="minorHAnsi" w:cstheme="minorHAnsi"/>
          <w:iCs/>
        </w:rPr>
        <w:t>Wykonawca</w:t>
      </w:r>
      <w:r w:rsidR="0014030C" w:rsidRPr="00A95585">
        <w:rPr>
          <w:rFonts w:asciiTheme="minorHAnsi" w:hAnsiTheme="minorHAnsi" w:cstheme="minorHAnsi"/>
          <w:iCs/>
        </w:rPr>
        <w:t xml:space="preserve"> </w:t>
      </w:r>
      <w:r w:rsidRPr="00A95585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14:paraId="05AFEF89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14:paraId="49850567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822076" w:rsidRPr="00A95585">
        <w:rPr>
          <w:rFonts w:asciiTheme="minorHAnsi" w:hAnsiTheme="minorHAnsi" w:cstheme="minorHAnsi"/>
          <w:iCs/>
        </w:rPr>
        <w:t xml:space="preserve">za pomocą środków komunikacji elektronicznej </w:t>
      </w:r>
      <w:r w:rsidRPr="00A95585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0F2D27D3" w14:textId="77777777" w:rsidR="004F09DB" w:rsidRPr="00A95585" w:rsidRDefault="004F09DB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525D703D" w14:textId="77777777" w:rsidR="00DE1C68" w:rsidRPr="00A95585" w:rsidRDefault="00DE1C68" w:rsidP="00DD428F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14:paraId="65A7C2E7" w14:textId="77777777" w:rsidR="004C6032" w:rsidRPr="00A95585" w:rsidRDefault="004C6032" w:rsidP="00251D50">
      <w:pPr>
        <w:numPr>
          <w:ilvl w:val="0"/>
          <w:numId w:val="8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A95585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A95585">
        <w:rPr>
          <w:rFonts w:asciiTheme="minorHAnsi" w:hAnsiTheme="minorHAnsi" w:cstheme="minorHAnsi"/>
          <w:b/>
          <w:bCs/>
          <w:sz w:val="26"/>
        </w:rPr>
        <w:t>postępowania</w:t>
      </w:r>
      <w:r w:rsidRPr="00A95585">
        <w:rPr>
          <w:rFonts w:asciiTheme="minorHAnsi" w:hAnsiTheme="minorHAnsi" w:cstheme="minorHAnsi"/>
          <w:b/>
          <w:bCs/>
          <w:sz w:val="26"/>
        </w:rPr>
        <w:t>:</w:t>
      </w:r>
    </w:p>
    <w:p w14:paraId="6FED0396" w14:textId="77777777" w:rsidR="004C6032" w:rsidRPr="00A95585" w:rsidRDefault="004C6032" w:rsidP="00DD428F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14:paraId="72AF925E" w14:textId="77777777" w:rsidR="00893619" w:rsidRPr="00A95585" w:rsidRDefault="001864CF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625647" w:rsidRPr="00A95585">
        <w:rPr>
          <w:rFonts w:asciiTheme="minorHAnsi" w:hAnsiTheme="minorHAnsi" w:cstheme="minorHAnsi"/>
          <w:b/>
        </w:rPr>
        <w:t>6</w:t>
      </w:r>
      <w:r w:rsidR="005E0051" w:rsidRPr="00A95585">
        <w:rPr>
          <w:rFonts w:asciiTheme="minorHAnsi" w:hAnsiTheme="minorHAnsi" w:cstheme="minorHAnsi"/>
          <w:b/>
        </w:rPr>
        <w:t xml:space="preserve">.1. </w:t>
      </w:r>
      <w:r w:rsidR="005E0051" w:rsidRPr="00A95585">
        <w:rPr>
          <w:rFonts w:asciiTheme="minorHAnsi" w:hAnsiTheme="minorHAnsi" w:cstheme="minorHAnsi"/>
          <w:b/>
        </w:rPr>
        <w:tab/>
      </w:r>
      <w:r w:rsidR="003A6623" w:rsidRPr="00A95585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A95585">
        <w:rPr>
          <w:rFonts w:asciiTheme="minorHAnsi" w:hAnsiTheme="minorHAnsi" w:cstheme="minorHAnsi"/>
        </w:rPr>
        <w:t>w</w:t>
      </w:r>
      <w:r w:rsidR="003A6623" w:rsidRPr="00A95585">
        <w:rPr>
          <w:rFonts w:asciiTheme="minorHAnsi" w:hAnsiTheme="minorHAnsi" w:cstheme="minorHAnsi"/>
        </w:rPr>
        <w:t>ykonawców, którzy złożyli oferty, o:</w:t>
      </w:r>
    </w:p>
    <w:p w14:paraId="548F0A2C" w14:textId="77777777" w:rsidR="003A6623" w:rsidRPr="00A95585" w:rsidRDefault="00971C3F" w:rsidP="00251D50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lastRenderedPageBreak/>
        <w:t xml:space="preserve">wyborze najkorzystniejszej oferty, podając nazwę albo imię i nazwisko, siedzibę albo miejsce zamieszkania i adres, jeżeli jest miejscem wykonywania działalności </w:t>
      </w:r>
      <w:r w:rsidR="00F91BC3" w:rsidRPr="00A95585">
        <w:rPr>
          <w:rFonts w:asciiTheme="minorHAnsi" w:hAnsiTheme="minorHAnsi" w:cstheme="minorHAnsi"/>
        </w:rPr>
        <w:t>wykonawcy</w:t>
      </w:r>
      <w:r w:rsidRPr="00A95585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A95585">
        <w:rPr>
          <w:rFonts w:asciiTheme="minorHAnsi" w:hAnsiTheme="minorHAnsi" w:cstheme="minorHAnsi"/>
        </w:rPr>
        <w:t>;</w:t>
      </w:r>
    </w:p>
    <w:p w14:paraId="0E8614BA" w14:textId="77777777" w:rsidR="003A6623" w:rsidRPr="00A95585" w:rsidRDefault="00F91BC3" w:rsidP="00251D50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Wykonawca</w:t>
      </w:r>
      <w:r w:rsidR="00971C3F" w:rsidRPr="00A95585">
        <w:rPr>
          <w:rFonts w:asciiTheme="minorHAnsi" w:hAnsiTheme="minorHAnsi" w:cstheme="minorHAnsi"/>
        </w:rPr>
        <w:t>ch, którzy zostali wykluczeni</w:t>
      </w:r>
      <w:r w:rsidR="003A6623" w:rsidRPr="00A95585">
        <w:rPr>
          <w:rFonts w:asciiTheme="minorHAnsi" w:hAnsiTheme="minorHAnsi" w:cstheme="minorHAnsi"/>
        </w:rPr>
        <w:t>;</w:t>
      </w:r>
    </w:p>
    <w:p w14:paraId="48D5D5C6" w14:textId="77777777" w:rsidR="003A6623" w:rsidRPr="00A95585" w:rsidRDefault="00F91BC3" w:rsidP="00251D50">
      <w:pPr>
        <w:numPr>
          <w:ilvl w:val="0"/>
          <w:numId w:val="6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Wykonawca</w:t>
      </w:r>
      <w:r w:rsidR="00971C3F" w:rsidRPr="00A95585">
        <w:rPr>
          <w:rFonts w:asciiTheme="minorHAnsi" w:hAnsiTheme="minorHAnsi" w:cstheme="minorHAnsi"/>
        </w:rPr>
        <w:t>ch, których oferty zostały odrzucon</w:t>
      </w:r>
      <w:r w:rsidR="00822076" w:rsidRPr="00A95585">
        <w:rPr>
          <w:rFonts w:asciiTheme="minorHAnsi" w:hAnsiTheme="minorHAnsi" w:cstheme="minorHAnsi"/>
        </w:rPr>
        <w:t>e, powodach odrzucenia oferty</w:t>
      </w:r>
      <w:r w:rsidR="003A6623" w:rsidRPr="00A95585">
        <w:rPr>
          <w:rFonts w:asciiTheme="minorHAnsi" w:hAnsiTheme="minorHAnsi" w:cstheme="minorHAnsi"/>
        </w:rPr>
        <w:t>;</w:t>
      </w:r>
    </w:p>
    <w:p w14:paraId="4E76DB3B" w14:textId="77777777" w:rsidR="00971C3F" w:rsidRPr="00A95585" w:rsidRDefault="00971C3F" w:rsidP="00251D50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</w:rPr>
        <w:t>unieważnieniu postępowania</w:t>
      </w:r>
    </w:p>
    <w:p w14:paraId="40C53928" w14:textId="77777777" w:rsidR="003A6623" w:rsidRPr="00A95585" w:rsidRDefault="00971C3F" w:rsidP="00DD428F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</w:rPr>
        <w:t>– podając uzasadnienie faktyczne i prawne</w:t>
      </w:r>
      <w:r w:rsidR="003A6623" w:rsidRPr="00A95585">
        <w:rPr>
          <w:rFonts w:asciiTheme="minorHAnsi" w:hAnsiTheme="minorHAnsi" w:cstheme="minorHAnsi"/>
        </w:rPr>
        <w:t>.</w:t>
      </w:r>
    </w:p>
    <w:p w14:paraId="692E7B63" w14:textId="77777777" w:rsidR="003A6623" w:rsidRPr="00A95585" w:rsidRDefault="004D1777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</w:rPr>
        <w:t>1</w:t>
      </w:r>
      <w:r w:rsidR="00625647" w:rsidRPr="00A95585">
        <w:rPr>
          <w:rFonts w:asciiTheme="minorHAnsi" w:hAnsiTheme="minorHAnsi" w:cstheme="minorHAnsi"/>
          <w:b/>
        </w:rPr>
        <w:t>6</w:t>
      </w:r>
      <w:r w:rsidR="005E0051" w:rsidRPr="00A95585">
        <w:rPr>
          <w:rFonts w:asciiTheme="minorHAnsi" w:hAnsiTheme="minorHAnsi" w:cstheme="minorHAnsi"/>
          <w:b/>
        </w:rPr>
        <w:t>.2.</w:t>
      </w:r>
      <w:r w:rsidR="005E0051" w:rsidRPr="00A95585">
        <w:rPr>
          <w:rFonts w:asciiTheme="minorHAnsi" w:hAnsiTheme="minorHAnsi" w:cstheme="minorHAnsi"/>
        </w:rPr>
        <w:t xml:space="preserve"> </w:t>
      </w:r>
      <w:r w:rsidR="005E0051" w:rsidRPr="00A95585">
        <w:rPr>
          <w:rFonts w:asciiTheme="minorHAnsi" w:hAnsiTheme="minorHAnsi" w:cstheme="minorHAnsi"/>
        </w:rPr>
        <w:tab/>
      </w:r>
      <w:r w:rsidR="003A6623" w:rsidRPr="00A95585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A95585">
        <w:rPr>
          <w:rFonts w:asciiTheme="minorHAnsi" w:hAnsiTheme="minorHAnsi" w:cstheme="minorHAnsi"/>
        </w:rPr>
        <w:t>z</w:t>
      </w:r>
      <w:r w:rsidR="003A6623" w:rsidRPr="00A95585">
        <w:rPr>
          <w:rFonts w:asciiTheme="minorHAnsi" w:hAnsiTheme="minorHAnsi" w:cstheme="minorHAnsi"/>
        </w:rPr>
        <w:t xml:space="preserve">amawiający zamieści na stronie internetowej </w:t>
      </w:r>
      <w:r w:rsidR="00C04CDC" w:rsidRPr="00A95585">
        <w:rPr>
          <w:rFonts w:asciiTheme="minorHAnsi" w:hAnsiTheme="minorHAnsi" w:cstheme="minorHAnsi"/>
        </w:rPr>
        <w:t>www.zakatek.org.pl</w:t>
      </w:r>
      <w:r w:rsidR="003A6623" w:rsidRPr="00A95585">
        <w:rPr>
          <w:rFonts w:asciiTheme="minorHAnsi" w:hAnsiTheme="minorHAnsi" w:cstheme="minorHAnsi"/>
        </w:rPr>
        <w:t xml:space="preserve"> </w:t>
      </w:r>
      <w:r w:rsidR="003A6623" w:rsidRPr="00A95585">
        <w:rPr>
          <w:rFonts w:asciiTheme="minorHAnsi" w:hAnsiTheme="minorHAnsi" w:cstheme="minorHAnsi"/>
          <w:bCs/>
        </w:rPr>
        <w:t xml:space="preserve">zawiadomienie o </w:t>
      </w:r>
      <w:r w:rsidR="003A6623" w:rsidRPr="00A95585">
        <w:rPr>
          <w:rFonts w:asciiTheme="minorHAnsi" w:hAnsiTheme="minorHAnsi" w:cstheme="minorHAnsi"/>
        </w:rPr>
        <w:t xml:space="preserve">wyborze najkorzystniejszej oferty zawierające </w:t>
      </w:r>
      <w:r w:rsidR="003A6623" w:rsidRPr="00A95585">
        <w:rPr>
          <w:rFonts w:asciiTheme="minorHAnsi" w:hAnsiTheme="minorHAnsi" w:cstheme="minorHAnsi"/>
          <w:bCs/>
        </w:rPr>
        <w:t>inf</w:t>
      </w:r>
      <w:r w:rsidR="005E0051" w:rsidRPr="00A95585">
        <w:rPr>
          <w:rFonts w:asciiTheme="minorHAnsi" w:hAnsiTheme="minorHAnsi" w:cstheme="minorHAnsi"/>
          <w:bCs/>
        </w:rPr>
        <w:t>o</w:t>
      </w:r>
      <w:r w:rsidR="00C71D94" w:rsidRPr="00A95585">
        <w:rPr>
          <w:rFonts w:asciiTheme="minorHAnsi" w:hAnsiTheme="minorHAnsi" w:cstheme="minorHAnsi"/>
          <w:bCs/>
        </w:rPr>
        <w:t xml:space="preserve">rmację, o których mowa w pkt. </w:t>
      </w:r>
      <w:r w:rsidR="001864CF" w:rsidRPr="00A95585">
        <w:rPr>
          <w:rFonts w:asciiTheme="minorHAnsi" w:hAnsiTheme="minorHAnsi" w:cstheme="minorHAnsi"/>
          <w:bCs/>
        </w:rPr>
        <w:t>1</w:t>
      </w:r>
      <w:r w:rsidR="00C04CDC" w:rsidRPr="00A95585">
        <w:rPr>
          <w:rFonts w:asciiTheme="minorHAnsi" w:hAnsiTheme="minorHAnsi" w:cstheme="minorHAnsi"/>
          <w:bCs/>
        </w:rPr>
        <w:t>6</w:t>
      </w:r>
      <w:r w:rsidR="005E0051" w:rsidRPr="00A95585">
        <w:rPr>
          <w:rFonts w:asciiTheme="minorHAnsi" w:hAnsiTheme="minorHAnsi" w:cstheme="minorHAnsi"/>
          <w:bCs/>
        </w:rPr>
        <w:t>.1. a)</w:t>
      </w:r>
      <w:r w:rsidR="00971C3F" w:rsidRPr="00A95585">
        <w:rPr>
          <w:rFonts w:asciiTheme="minorHAnsi" w:hAnsiTheme="minorHAnsi" w:cstheme="minorHAnsi"/>
          <w:bCs/>
        </w:rPr>
        <w:t xml:space="preserve"> lub d).</w:t>
      </w:r>
    </w:p>
    <w:p w14:paraId="37406639" w14:textId="77777777" w:rsidR="00893619" w:rsidRPr="00A95585" w:rsidRDefault="00625647" w:rsidP="00DD428F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A95585">
        <w:rPr>
          <w:rFonts w:asciiTheme="minorHAnsi" w:hAnsiTheme="minorHAnsi" w:cstheme="minorHAnsi"/>
          <w:b/>
          <w:bCs/>
        </w:rPr>
        <w:t>16.</w:t>
      </w:r>
      <w:r w:rsidR="005E0051" w:rsidRPr="00A95585">
        <w:rPr>
          <w:rFonts w:asciiTheme="minorHAnsi" w:hAnsiTheme="minorHAnsi" w:cstheme="minorHAnsi"/>
          <w:b/>
          <w:bCs/>
        </w:rPr>
        <w:t>3.</w:t>
      </w:r>
      <w:r w:rsidR="00B72531" w:rsidRPr="00A95585">
        <w:rPr>
          <w:rFonts w:asciiTheme="minorHAnsi" w:hAnsiTheme="minorHAnsi" w:cstheme="minorHAnsi"/>
          <w:bCs/>
        </w:rPr>
        <w:tab/>
      </w:r>
      <w:r w:rsidR="0009088A" w:rsidRPr="00A95585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A95585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14:paraId="3C9E69B4" w14:textId="77777777" w:rsidR="00E90054" w:rsidRPr="00A95585" w:rsidRDefault="00E90054" w:rsidP="00DD428F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244A05CB" w14:textId="77777777" w:rsidR="00893619" w:rsidRPr="004E0ED0" w:rsidRDefault="0024444B" w:rsidP="001A2E95">
      <w:pPr>
        <w:pStyle w:val="Tekstpodstawowywcity"/>
        <w:numPr>
          <w:ilvl w:val="0"/>
          <w:numId w:val="8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E0ED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93619" w:rsidRPr="004E0ED0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46CD09B3" w14:textId="77777777" w:rsidR="005E0051" w:rsidRPr="00A95585" w:rsidRDefault="005E0051" w:rsidP="00DD428F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14:paraId="42F9E069" w14:textId="77777777" w:rsidR="004C6032" w:rsidRPr="00A95585" w:rsidRDefault="004514BD" w:rsidP="00DD428F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A95585">
        <w:rPr>
          <w:rFonts w:asciiTheme="minorHAnsi" w:hAnsiTheme="minorHAnsi" w:cstheme="minorHAnsi"/>
          <w:b/>
          <w:sz w:val="20"/>
        </w:rPr>
        <w:t>1</w:t>
      </w:r>
      <w:r w:rsidR="004E0ED0">
        <w:rPr>
          <w:rFonts w:asciiTheme="minorHAnsi" w:hAnsiTheme="minorHAnsi" w:cstheme="minorHAnsi"/>
          <w:b/>
          <w:sz w:val="20"/>
        </w:rPr>
        <w:t>7</w:t>
      </w:r>
      <w:r w:rsidRPr="00A95585">
        <w:rPr>
          <w:rFonts w:asciiTheme="minorHAnsi" w:hAnsiTheme="minorHAnsi" w:cstheme="minorHAnsi"/>
          <w:b/>
          <w:sz w:val="20"/>
        </w:rPr>
        <w:t>.</w:t>
      </w:r>
      <w:r w:rsidR="005E0051" w:rsidRPr="00A95585">
        <w:rPr>
          <w:rFonts w:asciiTheme="minorHAnsi" w:hAnsiTheme="minorHAnsi" w:cstheme="minorHAnsi"/>
          <w:b/>
          <w:sz w:val="20"/>
        </w:rPr>
        <w:t>1.</w:t>
      </w:r>
      <w:r w:rsidR="005E0051" w:rsidRPr="00A95585">
        <w:rPr>
          <w:rFonts w:asciiTheme="minorHAnsi" w:hAnsiTheme="minorHAnsi" w:cstheme="minorHAnsi"/>
          <w:sz w:val="20"/>
        </w:rPr>
        <w:t xml:space="preserve"> </w:t>
      </w:r>
      <w:r w:rsidR="004C6032" w:rsidRPr="00A95585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14:paraId="0722E175" w14:textId="77777777" w:rsidR="004C6032" w:rsidRPr="00A95585" w:rsidRDefault="004C6032" w:rsidP="00251D50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Cs/>
        </w:rPr>
        <w:t>udostępnienie nastąpi po złożeniu wniosku,</w:t>
      </w:r>
    </w:p>
    <w:p w14:paraId="602FF9A7" w14:textId="77777777" w:rsidR="004C6032" w:rsidRPr="00A95585" w:rsidRDefault="004C6032" w:rsidP="00251D50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Cs/>
        </w:rPr>
        <w:t>zamawiający określi termin i miejsce oraz zakres udostępnienia,</w:t>
      </w:r>
    </w:p>
    <w:p w14:paraId="2B8965B1" w14:textId="77777777" w:rsidR="004C6032" w:rsidRPr="00A95585" w:rsidRDefault="004C6032" w:rsidP="00251D50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A95585">
        <w:rPr>
          <w:rFonts w:asciiTheme="minorHAnsi" w:hAnsiTheme="minorHAnsi" w:cstheme="minorHAnsi"/>
          <w:bCs/>
        </w:rPr>
        <w:t>zamawiający wyznaczy członka komisji, w obecności którego dokonana zostanie czynność przeglądu,</w:t>
      </w:r>
    </w:p>
    <w:p w14:paraId="510F11F7" w14:textId="77777777" w:rsidR="004C6032" w:rsidRPr="00A95585" w:rsidRDefault="004514BD" w:rsidP="00DD428F">
      <w:pPr>
        <w:pStyle w:val="Tekstpodstawowywcity"/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bCs/>
          <w:sz w:val="20"/>
        </w:rPr>
      </w:pPr>
      <w:r w:rsidRPr="00A95585">
        <w:rPr>
          <w:rFonts w:asciiTheme="minorHAnsi" w:hAnsiTheme="minorHAnsi" w:cstheme="minorHAnsi"/>
          <w:b/>
          <w:sz w:val="20"/>
        </w:rPr>
        <w:t>1</w:t>
      </w:r>
      <w:r w:rsidR="004E0ED0">
        <w:rPr>
          <w:rFonts w:asciiTheme="minorHAnsi" w:hAnsiTheme="minorHAnsi" w:cstheme="minorHAnsi"/>
          <w:b/>
          <w:sz w:val="20"/>
        </w:rPr>
        <w:t>7</w:t>
      </w:r>
      <w:r w:rsidR="005E0051" w:rsidRPr="00A95585">
        <w:rPr>
          <w:rFonts w:asciiTheme="minorHAnsi" w:hAnsiTheme="minorHAnsi" w:cstheme="minorHAnsi"/>
          <w:b/>
          <w:bCs/>
          <w:sz w:val="20"/>
        </w:rPr>
        <w:t>.2.</w:t>
      </w:r>
      <w:r w:rsidR="005E0051" w:rsidRPr="00A95585">
        <w:rPr>
          <w:rFonts w:asciiTheme="minorHAnsi" w:hAnsiTheme="minorHAnsi" w:cstheme="minorHAnsi"/>
          <w:bCs/>
          <w:sz w:val="20"/>
        </w:rPr>
        <w:t xml:space="preserve"> </w:t>
      </w:r>
      <w:r w:rsidR="004C6032" w:rsidRPr="00A95585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4A310254" w14:textId="77777777" w:rsidR="004C6032" w:rsidRPr="00A95585" w:rsidRDefault="004514BD" w:rsidP="00DD428F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A95585">
        <w:rPr>
          <w:rFonts w:asciiTheme="minorHAnsi" w:hAnsiTheme="minorHAnsi" w:cstheme="minorHAnsi"/>
          <w:b/>
          <w:sz w:val="20"/>
        </w:rPr>
        <w:t>1</w:t>
      </w:r>
      <w:r w:rsidR="004E0ED0">
        <w:rPr>
          <w:rFonts w:asciiTheme="minorHAnsi" w:hAnsiTheme="minorHAnsi" w:cstheme="minorHAnsi"/>
          <w:b/>
          <w:sz w:val="20"/>
        </w:rPr>
        <w:t>7</w:t>
      </w:r>
      <w:r w:rsidR="0060231D" w:rsidRPr="00A95585">
        <w:rPr>
          <w:rFonts w:asciiTheme="minorHAnsi" w:hAnsiTheme="minorHAnsi" w:cstheme="minorHAnsi"/>
          <w:b/>
          <w:bCs/>
          <w:sz w:val="20"/>
        </w:rPr>
        <w:t>.3</w:t>
      </w:r>
      <w:r w:rsidR="005E0051" w:rsidRPr="00A95585">
        <w:rPr>
          <w:rFonts w:asciiTheme="minorHAnsi" w:hAnsiTheme="minorHAnsi" w:cstheme="minorHAnsi"/>
          <w:b/>
          <w:bCs/>
          <w:sz w:val="20"/>
        </w:rPr>
        <w:t>.</w:t>
      </w:r>
      <w:r w:rsidR="005E0051" w:rsidRPr="00A95585">
        <w:rPr>
          <w:rFonts w:asciiTheme="minorHAnsi" w:hAnsiTheme="minorHAnsi" w:cstheme="minorHAnsi"/>
          <w:bCs/>
          <w:sz w:val="20"/>
        </w:rPr>
        <w:t xml:space="preserve"> </w:t>
      </w:r>
      <w:r w:rsidR="004C6032" w:rsidRPr="00A95585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553322F0" w14:textId="1EFE6D16" w:rsidR="00A11BBD" w:rsidRPr="00A95585" w:rsidRDefault="00A11BBD" w:rsidP="00DD428F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95585">
        <w:rPr>
          <w:rFonts w:asciiTheme="minorHAnsi" w:hAnsiTheme="minorHAnsi" w:cstheme="minorHAnsi"/>
          <w:sz w:val="16"/>
          <w:szCs w:val="16"/>
        </w:rPr>
        <w:t>Załącznik nr 1</w:t>
      </w:r>
      <w:r w:rsidR="00D44A3A">
        <w:rPr>
          <w:rFonts w:asciiTheme="minorHAnsi" w:hAnsiTheme="minorHAnsi" w:cstheme="minorHAnsi"/>
          <w:sz w:val="16"/>
          <w:szCs w:val="16"/>
        </w:rPr>
        <w:t xml:space="preserve"> </w:t>
      </w:r>
      <w:r w:rsidRPr="00A95585">
        <w:rPr>
          <w:rFonts w:asciiTheme="minorHAnsi" w:hAnsiTheme="minorHAnsi" w:cstheme="minorHAnsi"/>
          <w:sz w:val="16"/>
          <w:szCs w:val="16"/>
        </w:rPr>
        <w:t xml:space="preserve"> – </w:t>
      </w:r>
      <w:r w:rsidRPr="00A95585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A9558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5D02389" w14:textId="36117408" w:rsidR="00A11BBD" w:rsidRPr="00A95585" w:rsidRDefault="00DB2997" w:rsidP="00AC119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95585">
        <w:rPr>
          <w:rFonts w:asciiTheme="minorHAnsi" w:hAnsiTheme="minorHAnsi" w:cstheme="minorHAnsi"/>
          <w:sz w:val="16"/>
          <w:szCs w:val="16"/>
        </w:rPr>
        <w:t>Załącznik nr 2</w:t>
      </w:r>
      <w:r w:rsidR="0044441A">
        <w:rPr>
          <w:rFonts w:asciiTheme="minorHAnsi" w:hAnsiTheme="minorHAnsi" w:cstheme="minorHAnsi"/>
          <w:sz w:val="16"/>
          <w:szCs w:val="16"/>
        </w:rPr>
        <w:t xml:space="preserve"> </w:t>
      </w:r>
      <w:r w:rsidRPr="00A95585">
        <w:rPr>
          <w:rFonts w:asciiTheme="minorHAnsi" w:hAnsiTheme="minorHAnsi" w:cstheme="minorHAnsi"/>
          <w:sz w:val="16"/>
          <w:szCs w:val="16"/>
        </w:rPr>
        <w:t xml:space="preserve"> – </w:t>
      </w:r>
      <w:r w:rsidRPr="00A95585">
        <w:rPr>
          <w:rFonts w:asciiTheme="minorHAnsi" w:hAnsiTheme="minorHAnsi" w:cstheme="minorHAnsi"/>
          <w:sz w:val="16"/>
          <w:szCs w:val="16"/>
        </w:rPr>
        <w:tab/>
      </w:r>
      <w:r w:rsidR="00A11BBD" w:rsidRPr="00A95585">
        <w:rPr>
          <w:rFonts w:asciiTheme="minorHAnsi" w:hAnsiTheme="minorHAnsi" w:cstheme="minorHAnsi"/>
          <w:bCs/>
          <w:sz w:val="16"/>
          <w:szCs w:val="16"/>
        </w:rPr>
        <w:t>Wzór umowy</w:t>
      </w:r>
      <w:r w:rsidR="00DB4185">
        <w:rPr>
          <w:rFonts w:asciiTheme="minorHAnsi" w:hAnsiTheme="minorHAnsi" w:cstheme="minorHAnsi"/>
          <w:bCs/>
          <w:sz w:val="16"/>
          <w:szCs w:val="16"/>
        </w:rPr>
        <w:t xml:space="preserve"> (IPU)</w:t>
      </w:r>
      <w:r w:rsidR="00A11BBD" w:rsidRPr="00A95585">
        <w:rPr>
          <w:rFonts w:asciiTheme="minorHAnsi" w:hAnsiTheme="minorHAnsi" w:cstheme="minorHAnsi"/>
          <w:sz w:val="16"/>
          <w:szCs w:val="16"/>
        </w:rPr>
        <w:t>.</w:t>
      </w:r>
    </w:p>
    <w:p w14:paraId="3CF00A26" w14:textId="5DFABD1A" w:rsidR="00971C3F" w:rsidRPr="00A95585" w:rsidRDefault="00A11BBD" w:rsidP="00DD428F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95585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AC119A" w:rsidRPr="00A95585">
        <w:rPr>
          <w:rFonts w:asciiTheme="minorHAnsi" w:hAnsiTheme="minorHAnsi" w:cstheme="minorHAnsi"/>
          <w:sz w:val="16"/>
          <w:szCs w:val="16"/>
        </w:rPr>
        <w:t>3</w:t>
      </w:r>
      <w:r w:rsidR="00D44A3A">
        <w:rPr>
          <w:rFonts w:asciiTheme="minorHAnsi" w:hAnsiTheme="minorHAnsi" w:cstheme="minorHAnsi"/>
          <w:sz w:val="16"/>
          <w:szCs w:val="16"/>
        </w:rPr>
        <w:t xml:space="preserve"> </w:t>
      </w:r>
      <w:r w:rsidRPr="00A95585">
        <w:rPr>
          <w:rFonts w:asciiTheme="minorHAnsi" w:hAnsiTheme="minorHAnsi" w:cstheme="minorHAnsi"/>
          <w:sz w:val="16"/>
          <w:szCs w:val="16"/>
        </w:rPr>
        <w:t xml:space="preserve"> – </w:t>
      </w:r>
      <w:r w:rsidRPr="00A95585">
        <w:rPr>
          <w:rFonts w:asciiTheme="minorHAnsi" w:hAnsiTheme="minorHAnsi" w:cstheme="minorHAnsi"/>
          <w:sz w:val="16"/>
          <w:szCs w:val="16"/>
        </w:rPr>
        <w:tab/>
      </w:r>
      <w:r w:rsidR="00BA1AED" w:rsidRPr="00A95585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037E44" w:rsidRPr="00A95585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A95585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A95585">
        <w:rPr>
          <w:rFonts w:asciiTheme="minorHAnsi" w:hAnsiTheme="minorHAnsi" w:cstheme="minorHAnsi"/>
          <w:bCs/>
          <w:iCs/>
          <w:sz w:val="16"/>
          <w:szCs w:val="16"/>
        </w:rPr>
        <w:t xml:space="preserve"> nie podlega wykluczeniu z postępowania i spełnia warunki udziału w postępowaniu.</w:t>
      </w:r>
    </w:p>
    <w:p w14:paraId="5FC2234D" w14:textId="0FA40D52" w:rsidR="00CF34CD" w:rsidRPr="00A95585" w:rsidRDefault="00BA1AED" w:rsidP="00CF34C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95585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AC119A" w:rsidRPr="00A95585">
        <w:rPr>
          <w:rFonts w:asciiTheme="minorHAnsi" w:hAnsiTheme="minorHAnsi" w:cstheme="minorHAnsi"/>
          <w:sz w:val="16"/>
          <w:szCs w:val="16"/>
        </w:rPr>
        <w:t>4</w:t>
      </w:r>
      <w:r w:rsidR="00D44A3A">
        <w:rPr>
          <w:rFonts w:asciiTheme="minorHAnsi" w:hAnsiTheme="minorHAnsi" w:cstheme="minorHAnsi"/>
          <w:sz w:val="16"/>
          <w:szCs w:val="16"/>
        </w:rPr>
        <w:t xml:space="preserve"> </w:t>
      </w:r>
      <w:r w:rsidRPr="00A95585">
        <w:rPr>
          <w:rFonts w:asciiTheme="minorHAnsi" w:hAnsiTheme="minorHAnsi" w:cstheme="minorHAnsi"/>
          <w:sz w:val="16"/>
          <w:szCs w:val="16"/>
        </w:rPr>
        <w:t xml:space="preserve"> – </w:t>
      </w:r>
      <w:r w:rsidRPr="00A95585">
        <w:rPr>
          <w:rFonts w:asciiTheme="minorHAnsi" w:hAnsiTheme="minorHAnsi" w:cstheme="minorHAnsi"/>
          <w:sz w:val="16"/>
          <w:szCs w:val="16"/>
        </w:rPr>
        <w:tab/>
      </w:r>
      <w:r w:rsidR="000838AA" w:rsidRPr="00A95585">
        <w:rPr>
          <w:rFonts w:asciiTheme="minorHAnsi" w:hAnsiTheme="minorHAnsi" w:cstheme="minorHAnsi"/>
          <w:sz w:val="16"/>
          <w:szCs w:val="16"/>
        </w:rPr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  <w:r w:rsidR="00CF34CD" w:rsidRPr="00A95585">
        <w:rPr>
          <w:rFonts w:asciiTheme="minorHAnsi" w:hAnsiTheme="minorHAnsi" w:cstheme="minorHAnsi"/>
          <w:sz w:val="16"/>
          <w:szCs w:val="16"/>
        </w:rPr>
        <w:t>.</w:t>
      </w:r>
    </w:p>
    <w:p w14:paraId="35D13676" w14:textId="7C60E69E" w:rsidR="00AC119A" w:rsidRPr="00A95585" w:rsidRDefault="00AC119A" w:rsidP="00CF34CD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95585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6C0A75">
        <w:rPr>
          <w:rFonts w:asciiTheme="minorHAnsi" w:hAnsiTheme="minorHAnsi" w:cstheme="minorHAnsi"/>
          <w:sz w:val="16"/>
          <w:szCs w:val="16"/>
        </w:rPr>
        <w:t>5</w:t>
      </w:r>
      <w:r w:rsidR="00D44A3A">
        <w:rPr>
          <w:rFonts w:asciiTheme="minorHAnsi" w:hAnsiTheme="minorHAnsi" w:cstheme="minorHAnsi"/>
          <w:sz w:val="16"/>
          <w:szCs w:val="16"/>
        </w:rPr>
        <w:t xml:space="preserve"> </w:t>
      </w:r>
      <w:r w:rsidRPr="00A95585">
        <w:rPr>
          <w:rFonts w:asciiTheme="minorHAnsi" w:hAnsiTheme="minorHAnsi" w:cstheme="minorHAnsi"/>
          <w:sz w:val="16"/>
          <w:szCs w:val="16"/>
        </w:rPr>
        <w:t xml:space="preserve"> – </w:t>
      </w:r>
      <w:r w:rsidRPr="00A95585">
        <w:rPr>
          <w:rFonts w:asciiTheme="minorHAnsi" w:hAnsiTheme="minorHAnsi" w:cstheme="minorHAnsi"/>
          <w:sz w:val="16"/>
          <w:szCs w:val="16"/>
        </w:rPr>
        <w:tab/>
      </w:r>
      <w:r w:rsidR="000838AA" w:rsidRPr="00A95585">
        <w:rPr>
          <w:rFonts w:asciiTheme="minorHAnsi" w:hAnsiTheme="minorHAnsi" w:cstheme="minorHAnsi"/>
          <w:sz w:val="16"/>
          <w:szCs w:val="16"/>
        </w:rPr>
        <w:t xml:space="preserve">Wykaz </w:t>
      </w:r>
      <w:r w:rsidR="00317D11" w:rsidRPr="00A95585">
        <w:rPr>
          <w:rFonts w:asciiTheme="minorHAnsi" w:hAnsiTheme="minorHAnsi" w:cstheme="minorHAnsi"/>
          <w:sz w:val="16"/>
          <w:szCs w:val="16"/>
        </w:rPr>
        <w:t>pojazdów</w:t>
      </w:r>
      <w:r w:rsidRPr="00A95585">
        <w:rPr>
          <w:rFonts w:asciiTheme="minorHAnsi" w:hAnsiTheme="minorHAnsi" w:cstheme="minorHAnsi"/>
          <w:sz w:val="16"/>
          <w:szCs w:val="16"/>
        </w:rPr>
        <w:t>.</w:t>
      </w:r>
    </w:p>
    <w:p w14:paraId="36231F84" w14:textId="355C279F" w:rsidR="00BA1AED" w:rsidRDefault="00CF34CD" w:rsidP="00DD428F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95585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6C0A75">
        <w:rPr>
          <w:rFonts w:asciiTheme="minorHAnsi" w:hAnsiTheme="minorHAnsi" w:cstheme="minorHAnsi"/>
          <w:sz w:val="16"/>
          <w:szCs w:val="16"/>
        </w:rPr>
        <w:t>6</w:t>
      </w:r>
      <w:r w:rsidR="00BA1AED" w:rsidRPr="00A95585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A95585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14:paraId="7C7CCBD6" w14:textId="5C83F2A6" w:rsidR="006F6736" w:rsidRPr="00A95585" w:rsidRDefault="006F6736" w:rsidP="00CE0A3F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6C0A75">
        <w:rPr>
          <w:rFonts w:asciiTheme="minorHAnsi" w:hAnsiTheme="minorHAnsi" w:cstheme="minorHAnsi"/>
          <w:sz w:val="16"/>
          <w:szCs w:val="16"/>
        </w:rPr>
        <w:t>7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CE0A3F">
        <w:rPr>
          <w:rFonts w:asciiTheme="minorHAnsi" w:hAnsiTheme="minorHAnsi" w:cstheme="minorHAnsi"/>
          <w:sz w:val="16"/>
          <w:szCs w:val="16"/>
        </w:rPr>
        <w:t>-</w:t>
      </w:r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CE0A3F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>Szczegółowy op</w:t>
      </w:r>
      <w:r w:rsidR="00CE0A3F">
        <w:rPr>
          <w:rFonts w:asciiTheme="minorHAnsi" w:hAnsiTheme="minorHAnsi" w:cstheme="minorHAnsi"/>
          <w:sz w:val="16"/>
          <w:szCs w:val="16"/>
        </w:rPr>
        <w:t>is przedmiotu zamówienia (SOPZ)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5AA4DC7B" w14:textId="77777777" w:rsidR="00BA1AED" w:rsidRPr="00A95585" w:rsidRDefault="00BA1AED" w:rsidP="00DD428F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14:paraId="01AB51C0" w14:textId="6840E5BA" w:rsidR="004C6032" w:rsidRPr="00A95585" w:rsidRDefault="004C6032" w:rsidP="00DD428F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A95585">
        <w:rPr>
          <w:rFonts w:asciiTheme="minorHAnsi" w:hAnsiTheme="minorHAnsi" w:cstheme="minorHAnsi"/>
          <w:iCs/>
        </w:rPr>
        <w:t xml:space="preserve">Z dniem </w:t>
      </w:r>
      <w:r w:rsidR="00A47F7A">
        <w:rPr>
          <w:rFonts w:asciiTheme="minorHAnsi" w:hAnsiTheme="minorHAnsi" w:cstheme="minorHAnsi"/>
          <w:iCs/>
        </w:rPr>
        <w:t>…</w:t>
      </w:r>
      <w:r w:rsidR="00A95585">
        <w:rPr>
          <w:rFonts w:asciiTheme="minorHAnsi" w:hAnsiTheme="minorHAnsi" w:cstheme="minorHAnsi"/>
          <w:iCs/>
        </w:rPr>
        <w:t>.</w:t>
      </w:r>
      <w:r w:rsidR="00A47F7A">
        <w:rPr>
          <w:rFonts w:asciiTheme="minorHAnsi" w:hAnsiTheme="minorHAnsi" w:cstheme="minorHAnsi"/>
          <w:iCs/>
        </w:rPr>
        <w:t>11</w:t>
      </w:r>
      <w:r w:rsidR="00A95585">
        <w:rPr>
          <w:rFonts w:asciiTheme="minorHAnsi" w:hAnsiTheme="minorHAnsi" w:cstheme="minorHAnsi"/>
          <w:iCs/>
        </w:rPr>
        <w:t>.20</w:t>
      </w:r>
      <w:r w:rsidR="00D44A3A">
        <w:rPr>
          <w:rFonts w:asciiTheme="minorHAnsi" w:hAnsiTheme="minorHAnsi" w:cstheme="minorHAnsi"/>
          <w:iCs/>
        </w:rPr>
        <w:t>20</w:t>
      </w:r>
      <w:r w:rsidRPr="00A95585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14:paraId="246BD7EB" w14:textId="77777777" w:rsidR="00C429C3" w:rsidRPr="00A95585" w:rsidRDefault="00C429C3" w:rsidP="00DD428F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14:paraId="58470972" w14:textId="77777777" w:rsidR="00625647" w:rsidRPr="00A95585" w:rsidRDefault="00625647" w:rsidP="00625647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842384D" w14:textId="573D5B9C" w:rsidR="007B0190" w:rsidRDefault="00DF3841" w:rsidP="007B0190">
      <w:pPr>
        <w:spacing w:line="288" w:lineRule="auto"/>
        <w:ind w:left="4111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Osoba Zatwierdzająca SIWZ</w:t>
      </w:r>
    </w:p>
    <w:p w14:paraId="67F050DA" w14:textId="2F0E059E" w:rsidR="00DF3841" w:rsidRDefault="00DF3841" w:rsidP="007B0190">
      <w:pPr>
        <w:spacing w:line="288" w:lineRule="auto"/>
        <w:ind w:left="4111"/>
        <w:jc w:val="center"/>
        <w:rPr>
          <w:rFonts w:asciiTheme="minorHAnsi" w:hAnsiTheme="minorHAnsi" w:cstheme="minorHAnsi"/>
          <w:iCs/>
        </w:rPr>
      </w:pPr>
    </w:p>
    <w:p w14:paraId="7A71994B" w14:textId="77777777" w:rsidR="00DF3841" w:rsidRDefault="00DF3841" w:rsidP="007B0190">
      <w:pPr>
        <w:spacing w:line="288" w:lineRule="auto"/>
        <w:ind w:left="4111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Uprawniona do składania oświadczeń woli</w:t>
      </w:r>
    </w:p>
    <w:p w14:paraId="47FA5743" w14:textId="31D527A5" w:rsidR="00DF3841" w:rsidRPr="00A95585" w:rsidRDefault="00DF3841" w:rsidP="007B0190">
      <w:pPr>
        <w:spacing w:line="288" w:lineRule="auto"/>
        <w:ind w:left="4111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 imieniu Zamawiającego </w:t>
      </w:r>
    </w:p>
    <w:p w14:paraId="5F76AC4D" w14:textId="77777777" w:rsidR="00625647" w:rsidRPr="00A95585" w:rsidRDefault="00625647" w:rsidP="00625647">
      <w:pPr>
        <w:spacing w:line="288" w:lineRule="auto"/>
        <w:ind w:left="4111"/>
        <w:jc w:val="center"/>
        <w:rPr>
          <w:rFonts w:asciiTheme="minorHAnsi" w:hAnsiTheme="minorHAnsi" w:cstheme="minorHAnsi"/>
          <w:iCs/>
        </w:rPr>
      </w:pPr>
    </w:p>
    <w:p w14:paraId="66BCE701" w14:textId="77777777" w:rsidR="00625647" w:rsidRPr="00A95585" w:rsidRDefault="00625647" w:rsidP="00625647">
      <w:pPr>
        <w:spacing w:line="288" w:lineRule="auto"/>
        <w:ind w:left="4111"/>
        <w:jc w:val="center"/>
        <w:rPr>
          <w:rFonts w:asciiTheme="minorHAnsi" w:hAnsiTheme="minorHAnsi" w:cstheme="minorHAnsi"/>
          <w:iCs/>
        </w:rPr>
      </w:pPr>
    </w:p>
    <w:p w14:paraId="77F6F3D1" w14:textId="77777777" w:rsidR="00301199" w:rsidRPr="00A95585" w:rsidRDefault="00301199" w:rsidP="00DD428F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A95585" w:rsidSect="003F0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62E34" w16cid:durableId="22162D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FC08" w14:textId="77777777" w:rsidR="000354DE" w:rsidRDefault="000354DE">
      <w:r>
        <w:separator/>
      </w:r>
    </w:p>
  </w:endnote>
  <w:endnote w:type="continuationSeparator" w:id="0">
    <w:p w14:paraId="7CD12458" w14:textId="77777777" w:rsidR="000354DE" w:rsidRDefault="000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F6EC" w14:textId="77777777" w:rsidR="00233AE1" w:rsidRDefault="00233AE1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FA17D" w14:textId="77777777" w:rsidR="00233AE1" w:rsidRDefault="00233A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48E8" w14:textId="77777777" w:rsidR="00233AE1" w:rsidRPr="00120266" w:rsidRDefault="00233AE1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1A94CFB7" w14:textId="0BE7A061" w:rsidR="00233AE1" w:rsidRPr="008018DE" w:rsidRDefault="00233AE1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A29B3">
      <w:rPr>
        <w:rFonts w:ascii="Arial" w:hAnsi="Arial" w:cs="Arial"/>
        <w:noProof/>
        <w:sz w:val="16"/>
        <w:szCs w:val="16"/>
      </w:rPr>
      <w:t>15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A29B3">
      <w:rPr>
        <w:rFonts w:ascii="Arial" w:hAnsi="Arial" w:cs="Arial"/>
        <w:noProof/>
        <w:sz w:val="16"/>
        <w:szCs w:val="16"/>
      </w:rPr>
      <w:t>15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363D" w14:textId="77777777" w:rsidR="00243277" w:rsidRDefault="00243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E726" w14:textId="77777777" w:rsidR="000354DE" w:rsidRDefault="000354DE">
      <w:r>
        <w:separator/>
      </w:r>
    </w:p>
  </w:footnote>
  <w:footnote w:type="continuationSeparator" w:id="0">
    <w:p w14:paraId="3E74780B" w14:textId="77777777" w:rsidR="000354DE" w:rsidRDefault="0003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7676" w14:textId="77777777" w:rsidR="00243277" w:rsidRDefault="00243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B2B3" w14:textId="77777777" w:rsidR="00233AE1" w:rsidRPr="00E36170" w:rsidRDefault="00233AE1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ZP.1.2020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F039" w14:textId="77777777" w:rsidR="00243277" w:rsidRDefault="00243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A610534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singleLevel"/>
    <w:tmpl w:val="B7EA408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9" w15:restartNumberingAfterBreak="0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23B01"/>
    <w:multiLevelType w:val="hybridMultilevel"/>
    <w:tmpl w:val="E1809C30"/>
    <w:lvl w:ilvl="0" w:tplc="8D70AD0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5" w15:restartNumberingAfterBreak="0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4D0469"/>
    <w:multiLevelType w:val="hybridMultilevel"/>
    <w:tmpl w:val="1D8A844C"/>
    <w:lvl w:ilvl="0" w:tplc="F28098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15708"/>
    <w:multiLevelType w:val="multilevel"/>
    <w:tmpl w:val="3F506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556EF2"/>
    <w:multiLevelType w:val="singleLevel"/>
    <w:tmpl w:val="62BA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1" w15:restartNumberingAfterBreak="0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513D0"/>
    <w:multiLevelType w:val="hybridMultilevel"/>
    <w:tmpl w:val="ACE20EF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3450020"/>
    <w:multiLevelType w:val="hybridMultilevel"/>
    <w:tmpl w:val="4E743386"/>
    <w:lvl w:ilvl="0" w:tplc="278437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45AB6D5B"/>
    <w:multiLevelType w:val="multilevel"/>
    <w:tmpl w:val="8466DC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1A029A"/>
    <w:multiLevelType w:val="hybridMultilevel"/>
    <w:tmpl w:val="2E34D3FE"/>
    <w:lvl w:ilvl="0" w:tplc="92DCA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9A200C"/>
    <w:multiLevelType w:val="hybridMultilevel"/>
    <w:tmpl w:val="228A81F4"/>
    <w:lvl w:ilvl="0" w:tplc="C480D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2141FBA"/>
    <w:multiLevelType w:val="hybridMultilevel"/>
    <w:tmpl w:val="416E9ED4"/>
    <w:lvl w:ilvl="0" w:tplc="C876D0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24271C5"/>
    <w:multiLevelType w:val="hybridMultilevel"/>
    <w:tmpl w:val="14A0C47A"/>
    <w:lvl w:ilvl="0" w:tplc="1C2405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 w:tplc="4AEE18A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76A4BA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8A9218B"/>
    <w:multiLevelType w:val="hybridMultilevel"/>
    <w:tmpl w:val="24AE6FD4"/>
    <w:lvl w:ilvl="0" w:tplc="6FE87CD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5" w15:restartNumberingAfterBreak="0">
    <w:nsid w:val="64E33653"/>
    <w:multiLevelType w:val="multilevel"/>
    <w:tmpl w:val="BC14D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44"/>
  </w:num>
  <w:num w:numId="5">
    <w:abstractNumId w:val="36"/>
  </w:num>
  <w:num w:numId="6">
    <w:abstractNumId w:val="31"/>
  </w:num>
  <w:num w:numId="7">
    <w:abstractNumId w:val="21"/>
  </w:num>
  <w:num w:numId="8">
    <w:abstractNumId w:val="37"/>
  </w:num>
  <w:num w:numId="9">
    <w:abstractNumId w:val="34"/>
  </w:num>
  <w:num w:numId="10">
    <w:abstractNumId w:val="46"/>
  </w:num>
  <w:num w:numId="11">
    <w:abstractNumId w:val="38"/>
  </w:num>
  <w:num w:numId="12">
    <w:abstractNumId w:val="25"/>
  </w:num>
  <w:num w:numId="13">
    <w:abstractNumId w:val="32"/>
  </w:num>
  <w:num w:numId="14">
    <w:abstractNumId w:val="20"/>
  </w:num>
  <w:num w:numId="15">
    <w:abstractNumId w:val="33"/>
  </w:num>
  <w:num w:numId="16">
    <w:abstractNumId w:val="27"/>
  </w:num>
  <w:num w:numId="17">
    <w:abstractNumId w:val="42"/>
  </w:num>
  <w:num w:numId="18">
    <w:abstractNumId w:val="28"/>
  </w:num>
  <w:num w:numId="19">
    <w:abstractNumId w:val="39"/>
  </w:num>
  <w:num w:numId="20">
    <w:abstractNumId w:val="41"/>
  </w:num>
  <w:num w:numId="21">
    <w:abstractNumId w:val="19"/>
  </w:num>
  <w:num w:numId="22">
    <w:abstractNumId w:val="30"/>
  </w:num>
  <w:num w:numId="23">
    <w:abstractNumId w:val="35"/>
  </w:num>
  <w:num w:numId="24">
    <w:abstractNumId w:val="45"/>
  </w:num>
  <w:num w:numId="25">
    <w:abstractNumId w:val="40"/>
  </w:num>
  <w:num w:numId="26">
    <w:abstractNumId w:val="23"/>
  </w:num>
  <w:num w:numId="27">
    <w:abstractNumId w:val="22"/>
  </w:num>
  <w:num w:numId="28">
    <w:abstractNumId w:val="29"/>
  </w:num>
  <w:num w:numId="29">
    <w:abstractNumId w:val="24"/>
  </w:num>
  <w:num w:numId="30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E5"/>
    <w:rsid w:val="0000021A"/>
    <w:rsid w:val="0000118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3189"/>
    <w:rsid w:val="0001355E"/>
    <w:rsid w:val="0001436B"/>
    <w:rsid w:val="000172C8"/>
    <w:rsid w:val="0001759D"/>
    <w:rsid w:val="00020249"/>
    <w:rsid w:val="0002236A"/>
    <w:rsid w:val="00022FFE"/>
    <w:rsid w:val="0002381A"/>
    <w:rsid w:val="00023837"/>
    <w:rsid w:val="00023CB3"/>
    <w:rsid w:val="000259D9"/>
    <w:rsid w:val="00025F5F"/>
    <w:rsid w:val="0002690E"/>
    <w:rsid w:val="00032833"/>
    <w:rsid w:val="00032CF3"/>
    <w:rsid w:val="000354DE"/>
    <w:rsid w:val="00035AB4"/>
    <w:rsid w:val="00037E44"/>
    <w:rsid w:val="000404EF"/>
    <w:rsid w:val="00041FD4"/>
    <w:rsid w:val="000440AC"/>
    <w:rsid w:val="00044AAC"/>
    <w:rsid w:val="00044FF9"/>
    <w:rsid w:val="0005000B"/>
    <w:rsid w:val="00050A06"/>
    <w:rsid w:val="0005323A"/>
    <w:rsid w:val="000541BB"/>
    <w:rsid w:val="000611EC"/>
    <w:rsid w:val="00061FA2"/>
    <w:rsid w:val="000620EB"/>
    <w:rsid w:val="0006241F"/>
    <w:rsid w:val="0006349B"/>
    <w:rsid w:val="000650B9"/>
    <w:rsid w:val="00065A2F"/>
    <w:rsid w:val="000660F1"/>
    <w:rsid w:val="00067D88"/>
    <w:rsid w:val="00070C44"/>
    <w:rsid w:val="00071688"/>
    <w:rsid w:val="0007206B"/>
    <w:rsid w:val="00072819"/>
    <w:rsid w:val="000750E6"/>
    <w:rsid w:val="00075CAF"/>
    <w:rsid w:val="000809A8"/>
    <w:rsid w:val="000838AA"/>
    <w:rsid w:val="00085D10"/>
    <w:rsid w:val="00086226"/>
    <w:rsid w:val="00087326"/>
    <w:rsid w:val="00087D5B"/>
    <w:rsid w:val="000902FD"/>
    <w:rsid w:val="0009088A"/>
    <w:rsid w:val="00096936"/>
    <w:rsid w:val="000A0313"/>
    <w:rsid w:val="000A063C"/>
    <w:rsid w:val="000A268E"/>
    <w:rsid w:val="000A2FF4"/>
    <w:rsid w:val="000A323B"/>
    <w:rsid w:val="000A4D62"/>
    <w:rsid w:val="000A5212"/>
    <w:rsid w:val="000A6D02"/>
    <w:rsid w:val="000A7B17"/>
    <w:rsid w:val="000B061E"/>
    <w:rsid w:val="000B06E8"/>
    <w:rsid w:val="000B122A"/>
    <w:rsid w:val="000B3C13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2BCB"/>
    <w:rsid w:val="000D3701"/>
    <w:rsid w:val="000D518F"/>
    <w:rsid w:val="000D537A"/>
    <w:rsid w:val="000D56A5"/>
    <w:rsid w:val="000D6E32"/>
    <w:rsid w:val="000E01D5"/>
    <w:rsid w:val="000E16CE"/>
    <w:rsid w:val="000E171B"/>
    <w:rsid w:val="000E2BE5"/>
    <w:rsid w:val="000E4808"/>
    <w:rsid w:val="000E582D"/>
    <w:rsid w:val="000E7AED"/>
    <w:rsid w:val="000F03F0"/>
    <w:rsid w:val="000F04D7"/>
    <w:rsid w:val="000F19FF"/>
    <w:rsid w:val="000F60F6"/>
    <w:rsid w:val="000F6F1C"/>
    <w:rsid w:val="000F7612"/>
    <w:rsid w:val="00100F97"/>
    <w:rsid w:val="00102E42"/>
    <w:rsid w:val="001044D0"/>
    <w:rsid w:val="00104623"/>
    <w:rsid w:val="00106B25"/>
    <w:rsid w:val="00106CE4"/>
    <w:rsid w:val="00111D47"/>
    <w:rsid w:val="00115C1C"/>
    <w:rsid w:val="0011603D"/>
    <w:rsid w:val="001200C1"/>
    <w:rsid w:val="00120266"/>
    <w:rsid w:val="00121727"/>
    <w:rsid w:val="001246AE"/>
    <w:rsid w:val="00125D51"/>
    <w:rsid w:val="001262A5"/>
    <w:rsid w:val="001320B4"/>
    <w:rsid w:val="00132474"/>
    <w:rsid w:val="00133997"/>
    <w:rsid w:val="00133C2D"/>
    <w:rsid w:val="00135D10"/>
    <w:rsid w:val="0014030C"/>
    <w:rsid w:val="00142CCB"/>
    <w:rsid w:val="001438F0"/>
    <w:rsid w:val="00144593"/>
    <w:rsid w:val="00145B8C"/>
    <w:rsid w:val="001467DE"/>
    <w:rsid w:val="0014769C"/>
    <w:rsid w:val="001511F7"/>
    <w:rsid w:val="00151FAF"/>
    <w:rsid w:val="00153A6D"/>
    <w:rsid w:val="00154E0C"/>
    <w:rsid w:val="00157B2A"/>
    <w:rsid w:val="0016198A"/>
    <w:rsid w:val="001652EA"/>
    <w:rsid w:val="00167552"/>
    <w:rsid w:val="001678F0"/>
    <w:rsid w:val="001766F5"/>
    <w:rsid w:val="00182223"/>
    <w:rsid w:val="0018412A"/>
    <w:rsid w:val="00184389"/>
    <w:rsid w:val="001845B7"/>
    <w:rsid w:val="001864CF"/>
    <w:rsid w:val="001874E7"/>
    <w:rsid w:val="001901C6"/>
    <w:rsid w:val="00190B67"/>
    <w:rsid w:val="0019157F"/>
    <w:rsid w:val="00191B4C"/>
    <w:rsid w:val="001938D3"/>
    <w:rsid w:val="00193A72"/>
    <w:rsid w:val="00197959"/>
    <w:rsid w:val="00197F44"/>
    <w:rsid w:val="001A0447"/>
    <w:rsid w:val="001A248D"/>
    <w:rsid w:val="001A462B"/>
    <w:rsid w:val="001B7412"/>
    <w:rsid w:val="001B7603"/>
    <w:rsid w:val="001C02FD"/>
    <w:rsid w:val="001C0A4B"/>
    <w:rsid w:val="001C1108"/>
    <w:rsid w:val="001C2BBF"/>
    <w:rsid w:val="001C6C28"/>
    <w:rsid w:val="001C6D38"/>
    <w:rsid w:val="001C7FDD"/>
    <w:rsid w:val="001D19CA"/>
    <w:rsid w:val="001D1FE9"/>
    <w:rsid w:val="001D2A50"/>
    <w:rsid w:val="001D3E4B"/>
    <w:rsid w:val="001D4DC3"/>
    <w:rsid w:val="001D623A"/>
    <w:rsid w:val="001E13B0"/>
    <w:rsid w:val="001E365E"/>
    <w:rsid w:val="001E3847"/>
    <w:rsid w:val="001E44D6"/>
    <w:rsid w:val="001E583F"/>
    <w:rsid w:val="001F1F9D"/>
    <w:rsid w:val="001F2294"/>
    <w:rsid w:val="001F2A43"/>
    <w:rsid w:val="001F2BF8"/>
    <w:rsid w:val="001F5BD7"/>
    <w:rsid w:val="001F5C89"/>
    <w:rsid w:val="001F682A"/>
    <w:rsid w:val="001F7DA5"/>
    <w:rsid w:val="001F7DCA"/>
    <w:rsid w:val="001F7DE3"/>
    <w:rsid w:val="002005AA"/>
    <w:rsid w:val="00200788"/>
    <w:rsid w:val="002030A2"/>
    <w:rsid w:val="00203E4F"/>
    <w:rsid w:val="0020417E"/>
    <w:rsid w:val="00205146"/>
    <w:rsid w:val="00205427"/>
    <w:rsid w:val="00210BBF"/>
    <w:rsid w:val="00211D49"/>
    <w:rsid w:val="00212364"/>
    <w:rsid w:val="00213542"/>
    <w:rsid w:val="00213560"/>
    <w:rsid w:val="00214844"/>
    <w:rsid w:val="002148E2"/>
    <w:rsid w:val="00214B6D"/>
    <w:rsid w:val="00214C17"/>
    <w:rsid w:val="00216367"/>
    <w:rsid w:val="00216BA7"/>
    <w:rsid w:val="00217090"/>
    <w:rsid w:val="002255C5"/>
    <w:rsid w:val="002257CB"/>
    <w:rsid w:val="00233AE1"/>
    <w:rsid w:val="00234DC2"/>
    <w:rsid w:val="002363D6"/>
    <w:rsid w:val="00236C63"/>
    <w:rsid w:val="00237692"/>
    <w:rsid w:val="00237796"/>
    <w:rsid w:val="00241525"/>
    <w:rsid w:val="00243277"/>
    <w:rsid w:val="00243856"/>
    <w:rsid w:val="00243ED2"/>
    <w:rsid w:val="0024444B"/>
    <w:rsid w:val="00246DAF"/>
    <w:rsid w:val="00247C9B"/>
    <w:rsid w:val="00251D50"/>
    <w:rsid w:val="002541A7"/>
    <w:rsid w:val="00256983"/>
    <w:rsid w:val="002570F0"/>
    <w:rsid w:val="002620FE"/>
    <w:rsid w:val="0026215C"/>
    <w:rsid w:val="00264BDC"/>
    <w:rsid w:val="00265765"/>
    <w:rsid w:val="00267D47"/>
    <w:rsid w:val="0027080C"/>
    <w:rsid w:val="00272AAB"/>
    <w:rsid w:val="0027443B"/>
    <w:rsid w:val="00274AE7"/>
    <w:rsid w:val="0027538B"/>
    <w:rsid w:val="00276196"/>
    <w:rsid w:val="002810CC"/>
    <w:rsid w:val="00283CA5"/>
    <w:rsid w:val="0028415E"/>
    <w:rsid w:val="00285A34"/>
    <w:rsid w:val="00286004"/>
    <w:rsid w:val="00286184"/>
    <w:rsid w:val="00286BC4"/>
    <w:rsid w:val="002925AB"/>
    <w:rsid w:val="002929F2"/>
    <w:rsid w:val="002950A5"/>
    <w:rsid w:val="0029675E"/>
    <w:rsid w:val="002A0CB2"/>
    <w:rsid w:val="002A2922"/>
    <w:rsid w:val="002A3565"/>
    <w:rsid w:val="002A3CF3"/>
    <w:rsid w:val="002A4E4E"/>
    <w:rsid w:val="002A6894"/>
    <w:rsid w:val="002A6A1E"/>
    <w:rsid w:val="002A70BE"/>
    <w:rsid w:val="002B219D"/>
    <w:rsid w:val="002B28AF"/>
    <w:rsid w:val="002B3B05"/>
    <w:rsid w:val="002B55E8"/>
    <w:rsid w:val="002B5E84"/>
    <w:rsid w:val="002C1680"/>
    <w:rsid w:val="002C332B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1E46"/>
    <w:rsid w:val="002D27F1"/>
    <w:rsid w:val="002D4AD5"/>
    <w:rsid w:val="002D4CDA"/>
    <w:rsid w:val="002D5686"/>
    <w:rsid w:val="002D7D10"/>
    <w:rsid w:val="002E2D02"/>
    <w:rsid w:val="002E32DC"/>
    <w:rsid w:val="002E598C"/>
    <w:rsid w:val="002E726C"/>
    <w:rsid w:val="002E76CA"/>
    <w:rsid w:val="002F15A8"/>
    <w:rsid w:val="002F17AC"/>
    <w:rsid w:val="002F4C32"/>
    <w:rsid w:val="002F57E6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34CE"/>
    <w:rsid w:val="003146B1"/>
    <w:rsid w:val="003150A4"/>
    <w:rsid w:val="0031510C"/>
    <w:rsid w:val="00317D11"/>
    <w:rsid w:val="00321531"/>
    <w:rsid w:val="00321F17"/>
    <w:rsid w:val="00322785"/>
    <w:rsid w:val="00322AE0"/>
    <w:rsid w:val="00322C93"/>
    <w:rsid w:val="00323B66"/>
    <w:rsid w:val="00323D13"/>
    <w:rsid w:val="00325171"/>
    <w:rsid w:val="003259B7"/>
    <w:rsid w:val="00325F12"/>
    <w:rsid w:val="00326093"/>
    <w:rsid w:val="00330BA3"/>
    <w:rsid w:val="00337D31"/>
    <w:rsid w:val="0034006F"/>
    <w:rsid w:val="00340124"/>
    <w:rsid w:val="00341578"/>
    <w:rsid w:val="003432AE"/>
    <w:rsid w:val="00343ED6"/>
    <w:rsid w:val="00350D56"/>
    <w:rsid w:val="00352916"/>
    <w:rsid w:val="003538E0"/>
    <w:rsid w:val="00355127"/>
    <w:rsid w:val="00357525"/>
    <w:rsid w:val="00361968"/>
    <w:rsid w:val="00362591"/>
    <w:rsid w:val="00363A18"/>
    <w:rsid w:val="00364925"/>
    <w:rsid w:val="00364979"/>
    <w:rsid w:val="003673A8"/>
    <w:rsid w:val="00371C51"/>
    <w:rsid w:val="00372BA1"/>
    <w:rsid w:val="003756C1"/>
    <w:rsid w:val="00375AE7"/>
    <w:rsid w:val="00375FAE"/>
    <w:rsid w:val="00376748"/>
    <w:rsid w:val="003771E1"/>
    <w:rsid w:val="00377EEF"/>
    <w:rsid w:val="00380F63"/>
    <w:rsid w:val="00380FE4"/>
    <w:rsid w:val="003823E3"/>
    <w:rsid w:val="003844DF"/>
    <w:rsid w:val="00384982"/>
    <w:rsid w:val="00391D4A"/>
    <w:rsid w:val="00393491"/>
    <w:rsid w:val="00393647"/>
    <w:rsid w:val="003952DF"/>
    <w:rsid w:val="00395ACE"/>
    <w:rsid w:val="0039661C"/>
    <w:rsid w:val="00396869"/>
    <w:rsid w:val="00396BD3"/>
    <w:rsid w:val="003A0561"/>
    <w:rsid w:val="003A0620"/>
    <w:rsid w:val="003A45EA"/>
    <w:rsid w:val="003A4E63"/>
    <w:rsid w:val="003A616D"/>
    <w:rsid w:val="003A6623"/>
    <w:rsid w:val="003B29F9"/>
    <w:rsid w:val="003B6CD7"/>
    <w:rsid w:val="003B7791"/>
    <w:rsid w:val="003C074A"/>
    <w:rsid w:val="003C2816"/>
    <w:rsid w:val="003C3372"/>
    <w:rsid w:val="003C4222"/>
    <w:rsid w:val="003C7CE3"/>
    <w:rsid w:val="003D1996"/>
    <w:rsid w:val="003D3332"/>
    <w:rsid w:val="003D3B71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4758"/>
    <w:rsid w:val="003E5840"/>
    <w:rsid w:val="003E5F4F"/>
    <w:rsid w:val="003E6122"/>
    <w:rsid w:val="003E6E85"/>
    <w:rsid w:val="003F0634"/>
    <w:rsid w:val="003F0BD7"/>
    <w:rsid w:val="003F3CAC"/>
    <w:rsid w:val="003F3E8D"/>
    <w:rsid w:val="003F4921"/>
    <w:rsid w:val="003F6137"/>
    <w:rsid w:val="003F7088"/>
    <w:rsid w:val="003F79F0"/>
    <w:rsid w:val="0040116E"/>
    <w:rsid w:val="00401F9A"/>
    <w:rsid w:val="00402BC7"/>
    <w:rsid w:val="00404194"/>
    <w:rsid w:val="004052FF"/>
    <w:rsid w:val="00405547"/>
    <w:rsid w:val="00405C7C"/>
    <w:rsid w:val="00405CC4"/>
    <w:rsid w:val="00406247"/>
    <w:rsid w:val="004108E2"/>
    <w:rsid w:val="00412250"/>
    <w:rsid w:val="00412C65"/>
    <w:rsid w:val="004145A3"/>
    <w:rsid w:val="00414A80"/>
    <w:rsid w:val="004213F4"/>
    <w:rsid w:val="00421C1E"/>
    <w:rsid w:val="0042287F"/>
    <w:rsid w:val="00425D4B"/>
    <w:rsid w:val="00425D4E"/>
    <w:rsid w:val="00430345"/>
    <w:rsid w:val="0043163D"/>
    <w:rsid w:val="00433F2E"/>
    <w:rsid w:val="0043411A"/>
    <w:rsid w:val="004347E6"/>
    <w:rsid w:val="0043544A"/>
    <w:rsid w:val="004366C7"/>
    <w:rsid w:val="00437589"/>
    <w:rsid w:val="0044023D"/>
    <w:rsid w:val="00440453"/>
    <w:rsid w:val="0044441A"/>
    <w:rsid w:val="004445D1"/>
    <w:rsid w:val="004454A7"/>
    <w:rsid w:val="004514BD"/>
    <w:rsid w:val="004520E2"/>
    <w:rsid w:val="004530CC"/>
    <w:rsid w:val="0045351B"/>
    <w:rsid w:val="0045615A"/>
    <w:rsid w:val="00456712"/>
    <w:rsid w:val="00462BBB"/>
    <w:rsid w:val="004648AD"/>
    <w:rsid w:val="00470CE3"/>
    <w:rsid w:val="00470E7D"/>
    <w:rsid w:val="00472A4D"/>
    <w:rsid w:val="00474F99"/>
    <w:rsid w:val="0047503A"/>
    <w:rsid w:val="00476015"/>
    <w:rsid w:val="00480C21"/>
    <w:rsid w:val="00480FAC"/>
    <w:rsid w:val="00486B39"/>
    <w:rsid w:val="00490A4C"/>
    <w:rsid w:val="00490B2A"/>
    <w:rsid w:val="00492FB5"/>
    <w:rsid w:val="004953C2"/>
    <w:rsid w:val="004960D4"/>
    <w:rsid w:val="004A009D"/>
    <w:rsid w:val="004A0926"/>
    <w:rsid w:val="004A62BB"/>
    <w:rsid w:val="004A6B5A"/>
    <w:rsid w:val="004B106F"/>
    <w:rsid w:val="004B28AF"/>
    <w:rsid w:val="004B2EA4"/>
    <w:rsid w:val="004B3196"/>
    <w:rsid w:val="004C1E4C"/>
    <w:rsid w:val="004C3E92"/>
    <w:rsid w:val="004C4538"/>
    <w:rsid w:val="004C4920"/>
    <w:rsid w:val="004C4949"/>
    <w:rsid w:val="004C5D43"/>
    <w:rsid w:val="004C5F30"/>
    <w:rsid w:val="004C5F32"/>
    <w:rsid w:val="004C6032"/>
    <w:rsid w:val="004C6312"/>
    <w:rsid w:val="004C7112"/>
    <w:rsid w:val="004D033F"/>
    <w:rsid w:val="004D0F36"/>
    <w:rsid w:val="004D162A"/>
    <w:rsid w:val="004D1777"/>
    <w:rsid w:val="004D409F"/>
    <w:rsid w:val="004D532A"/>
    <w:rsid w:val="004D5E38"/>
    <w:rsid w:val="004D7837"/>
    <w:rsid w:val="004E0B38"/>
    <w:rsid w:val="004E0ED0"/>
    <w:rsid w:val="004E10A2"/>
    <w:rsid w:val="004E3052"/>
    <w:rsid w:val="004E4F37"/>
    <w:rsid w:val="004E61BC"/>
    <w:rsid w:val="004E637C"/>
    <w:rsid w:val="004F09DB"/>
    <w:rsid w:val="004F1272"/>
    <w:rsid w:val="004F37F3"/>
    <w:rsid w:val="004F38A3"/>
    <w:rsid w:val="004F50DF"/>
    <w:rsid w:val="004F57EC"/>
    <w:rsid w:val="004F5E98"/>
    <w:rsid w:val="004F7EA4"/>
    <w:rsid w:val="0050222E"/>
    <w:rsid w:val="005031A6"/>
    <w:rsid w:val="00504A3A"/>
    <w:rsid w:val="00506725"/>
    <w:rsid w:val="00511BCF"/>
    <w:rsid w:val="00514132"/>
    <w:rsid w:val="00514B91"/>
    <w:rsid w:val="00515171"/>
    <w:rsid w:val="00516659"/>
    <w:rsid w:val="0051773B"/>
    <w:rsid w:val="0052058C"/>
    <w:rsid w:val="00520A09"/>
    <w:rsid w:val="00522D70"/>
    <w:rsid w:val="0052362C"/>
    <w:rsid w:val="00525394"/>
    <w:rsid w:val="00525BDA"/>
    <w:rsid w:val="005262CA"/>
    <w:rsid w:val="0052774E"/>
    <w:rsid w:val="00527784"/>
    <w:rsid w:val="00530FB4"/>
    <w:rsid w:val="005317B2"/>
    <w:rsid w:val="005352A3"/>
    <w:rsid w:val="00536B8E"/>
    <w:rsid w:val="00536C94"/>
    <w:rsid w:val="00536D86"/>
    <w:rsid w:val="005372DB"/>
    <w:rsid w:val="00540ADF"/>
    <w:rsid w:val="00541017"/>
    <w:rsid w:val="005432BB"/>
    <w:rsid w:val="00544423"/>
    <w:rsid w:val="00544D18"/>
    <w:rsid w:val="0054761E"/>
    <w:rsid w:val="00550530"/>
    <w:rsid w:val="005519F7"/>
    <w:rsid w:val="00551FA8"/>
    <w:rsid w:val="005537CA"/>
    <w:rsid w:val="00554518"/>
    <w:rsid w:val="0055591D"/>
    <w:rsid w:val="00560F70"/>
    <w:rsid w:val="005623AE"/>
    <w:rsid w:val="00563838"/>
    <w:rsid w:val="0056440D"/>
    <w:rsid w:val="005646A8"/>
    <w:rsid w:val="0056527D"/>
    <w:rsid w:val="0056733F"/>
    <w:rsid w:val="0057216F"/>
    <w:rsid w:val="0057252F"/>
    <w:rsid w:val="00573492"/>
    <w:rsid w:val="0057367C"/>
    <w:rsid w:val="00573C76"/>
    <w:rsid w:val="00574A3C"/>
    <w:rsid w:val="00574A7A"/>
    <w:rsid w:val="00580554"/>
    <w:rsid w:val="00583538"/>
    <w:rsid w:val="00584A22"/>
    <w:rsid w:val="0058757F"/>
    <w:rsid w:val="0059290B"/>
    <w:rsid w:val="00593151"/>
    <w:rsid w:val="00594317"/>
    <w:rsid w:val="005944DE"/>
    <w:rsid w:val="0059457F"/>
    <w:rsid w:val="00594BF1"/>
    <w:rsid w:val="005959B1"/>
    <w:rsid w:val="00596458"/>
    <w:rsid w:val="0059663F"/>
    <w:rsid w:val="00597505"/>
    <w:rsid w:val="0059793F"/>
    <w:rsid w:val="005A2233"/>
    <w:rsid w:val="005A2F0A"/>
    <w:rsid w:val="005A473B"/>
    <w:rsid w:val="005A5CEE"/>
    <w:rsid w:val="005A5EB4"/>
    <w:rsid w:val="005A5FD8"/>
    <w:rsid w:val="005B1E5A"/>
    <w:rsid w:val="005B61A6"/>
    <w:rsid w:val="005B6E2F"/>
    <w:rsid w:val="005C02FB"/>
    <w:rsid w:val="005C088C"/>
    <w:rsid w:val="005C1475"/>
    <w:rsid w:val="005C2EBC"/>
    <w:rsid w:val="005C413E"/>
    <w:rsid w:val="005C5249"/>
    <w:rsid w:val="005C5C6B"/>
    <w:rsid w:val="005C5DA8"/>
    <w:rsid w:val="005C5DB8"/>
    <w:rsid w:val="005C5FF9"/>
    <w:rsid w:val="005C7B02"/>
    <w:rsid w:val="005C7FBC"/>
    <w:rsid w:val="005D15C8"/>
    <w:rsid w:val="005D2984"/>
    <w:rsid w:val="005D2F24"/>
    <w:rsid w:val="005D42E6"/>
    <w:rsid w:val="005D5D48"/>
    <w:rsid w:val="005D6011"/>
    <w:rsid w:val="005D6379"/>
    <w:rsid w:val="005D691A"/>
    <w:rsid w:val="005E0051"/>
    <w:rsid w:val="005E2159"/>
    <w:rsid w:val="005E3ED5"/>
    <w:rsid w:val="005E4B81"/>
    <w:rsid w:val="005E4F2D"/>
    <w:rsid w:val="005E63DD"/>
    <w:rsid w:val="005E6818"/>
    <w:rsid w:val="005E6CFC"/>
    <w:rsid w:val="005E7FC2"/>
    <w:rsid w:val="005F613A"/>
    <w:rsid w:val="005F78DD"/>
    <w:rsid w:val="0060076F"/>
    <w:rsid w:val="00601F1F"/>
    <w:rsid w:val="0060231D"/>
    <w:rsid w:val="00603C35"/>
    <w:rsid w:val="0060406C"/>
    <w:rsid w:val="00604DE0"/>
    <w:rsid w:val="00606074"/>
    <w:rsid w:val="00610EEF"/>
    <w:rsid w:val="00611FB0"/>
    <w:rsid w:val="00621FE5"/>
    <w:rsid w:val="006227F5"/>
    <w:rsid w:val="00622CC8"/>
    <w:rsid w:val="00624107"/>
    <w:rsid w:val="00624240"/>
    <w:rsid w:val="00624870"/>
    <w:rsid w:val="00625647"/>
    <w:rsid w:val="00625F16"/>
    <w:rsid w:val="0063014D"/>
    <w:rsid w:val="00630EA2"/>
    <w:rsid w:val="006312E7"/>
    <w:rsid w:val="0063248D"/>
    <w:rsid w:val="006336C9"/>
    <w:rsid w:val="006351D8"/>
    <w:rsid w:val="006357A1"/>
    <w:rsid w:val="00635C7A"/>
    <w:rsid w:val="00640692"/>
    <w:rsid w:val="00643760"/>
    <w:rsid w:val="00644017"/>
    <w:rsid w:val="006507AD"/>
    <w:rsid w:val="00653E60"/>
    <w:rsid w:val="006544D9"/>
    <w:rsid w:val="006561EE"/>
    <w:rsid w:val="0066093B"/>
    <w:rsid w:val="00660C12"/>
    <w:rsid w:val="0066202E"/>
    <w:rsid w:val="00667635"/>
    <w:rsid w:val="006708A2"/>
    <w:rsid w:val="00670FFE"/>
    <w:rsid w:val="00671464"/>
    <w:rsid w:val="00671A73"/>
    <w:rsid w:val="00672977"/>
    <w:rsid w:val="00672A1A"/>
    <w:rsid w:val="00673A73"/>
    <w:rsid w:val="00674693"/>
    <w:rsid w:val="00674704"/>
    <w:rsid w:val="0067796A"/>
    <w:rsid w:val="00686B0C"/>
    <w:rsid w:val="00686CFA"/>
    <w:rsid w:val="006872D4"/>
    <w:rsid w:val="006874E8"/>
    <w:rsid w:val="00692AB8"/>
    <w:rsid w:val="00692BF8"/>
    <w:rsid w:val="0069332F"/>
    <w:rsid w:val="00693F27"/>
    <w:rsid w:val="006A4AA5"/>
    <w:rsid w:val="006A6FB3"/>
    <w:rsid w:val="006A76A8"/>
    <w:rsid w:val="006A77F5"/>
    <w:rsid w:val="006B3229"/>
    <w:rsid w:val="006B42EE"/>
    <w:rsid w:val="006B47CA"/>
    <w:rsid w:val="006B4D0F"/>
    <w:rsid w:val="006C0A75"/>
    <w:rsid w:val="006C1974"/>
    <w:rsid w:val="006C245E"/>
    <w:rsid w:val="006C2CE0"/>
    <w:rsid w:val="006C4FA5"/>
    <w:rsid w:val="006C7955"/>
    <w:rsid w:val="006D072F"/>
    <w:rsid w:val="006D141E"/>
    <w:rsid w:val="006D4032"/>
    <w:rsid w:val="006D6F12"/>
    <w:rsid w:val="006D742A"/>
    <w:rsid w:val="006D7ADC"/>
    <w:rsid w:val="006D7ECD"/>
    <w:rsid w:val="006E0618"/>
    <w:rsid w:val="006E1D8F"/>
    <w:rsid w:val="006E2F89"/>
    <w:rsid w:val="006E31E6"/>
    <w:rsid w:val="006E3A9D"/>
    <w:rsid w:val="006E654C"/>
    <w:rsid w:val="006E697E"/>
    <w:rsid w:val="006E7C79"/>
    <w:rsid w:val="006F04A5"/>
    <w:rsid w:val="006F289A"/>
    <w:rsid w:val="006F4B9A"/>
    <w:rsid w:val="006F6736"/>
    <w:rsid w:val="00700861"/>
    <w:rsid w:val="00701480"/>
    <w:rsid w:val="0070166C"/>
    <w:rsid w:val="00705300"/>
    <w:rsid w:val="0070583D"/>
    <w:rsid w:val="007063C1"/>
    <w:rsid w:val="007069AC"/>
    <w:rsid w:val="00707820"/>
    <w:rsid w:val="00707EEC"/>
    <w:rsid w:val="0071026C"/>
    <w:rsid w:val="00712459"/>
    <w:rsid w:val="00714779"/>
    <w:rsid w:val="00715469"/>
    <w:rsid w:val="00721CB2"/>
    <w:rsid w:val="00722FDE"/>
    <w:rsid w:val="007235D6"/>
    <w:rsid w:val="00723A73"/>
    <w:rsid w:val="007271BB"/>
    <w:rsid w:val="007307BE"/>
    <w:rsid w:val="00733FF3"/>
    <w:rsid w:val="0073620A"/>
    <w:rsid w:val="00737122"/>
    <w:rsid w:val="007448D7"/>
    <w:rsid w:val="00744C0F"/>
    <w:rsid w:val="00745C82"/>
    <w:rsid w:val="007518CB"/>
    <w:rsid w:val="00754099"/>
    <w:rsid w:val="007544A1"/>
    <w:rsid w:val="007560C6"/>
    <w:rsid w:val="00756253"/>
    <w:rsid w:val="00756D73"/>
    <w:rsid w:val="007573CD"/>
    <w:rsid w:val="00757465"/>
    <w:rsid w:val="00761219"/>
    <w:rsid w:val="007616A9"/>
    <w:rsid w:val="007635D4"/>
    <w:rsid w:val="007657F9"/>
    <w:rsid w:val="0076589A"/>
    <w:rsid w:val="00766833"/>
    <w:rsid w:val="00767DC7"/>
    <w:rsid w:val="007708FD"/>
    <w:rsid w:val="007755BF"/>
    <w:rsid w:val="00776EC8"/>
    <w:rsid w:val="00782DB9"/>
    <w:rsid w:val="00783E19"/>
    <w:rsid w:val="00785ADD"/>
    <w:rsid w:val="007866B2"/>
    <w:rsid w:val="0078686B"/>
    <w:rsid w:val="007908ED"/>
    <w:rsid w:val="007928B2"/>
    <w:rsid w:val="007928E0"/>
    <w:rsid w:val="00792ACD"/>
    <w:rsid w:val="00793EDC"/>
    <w:rsid w:val="0079524C"/>
    <w:rsid w:val="007A2EFE"/>
    <w:rsid w:val="007A4D6F"/>
    <w:rsid w:val="007A548A"/>
    <w:rsid w:val="007A600C"/>
    <w:rsid w:val="007A767D"/>
    <w:rsid w:val="007A7B64"/>
    <w:rsid w:val="007B0190"/>
    <w:rsid w:val="007B04BB"/>
    <w:rsid w:val="007B2515"/>
    <w:rsid w:val="007B297A"/>
    <w:rsid w:val="007B4900"/>
    <w:rsid w:val="007B7A42"/>
    <w:rsid w:val="007C35D0"/>
    <w:rsid w:val="007C7B42"/>
    <w:rsid w:val="007D2663"/>
    <w:rsid w:val="007D2B9D"/>
    <w:rsid w:val="007D3BB8"/>
    <w:rsid w:val="007D4A56"/>
    <w:rsid w:val="007D4C2A"/>
    <w:rsid w:val="007D5276"/>
    <w:rsid w:val="007D73DA"/>
    <w:rsid w:val="007E044B"/>
    <w:rsid w:val="007E2255"/>
    <w:rsid w:val="007E34A1"/>
    <w:rsid w:val="007E4CD8"/>
    <w:rsid w:val="007E55BC"/>
    <w:rsid w:val="007E60F6"/>
    <w:rsid w:val="007E62F6"/>
    <w:rsid w:val="007E680B"/>
    <w:rsid w:val="007F19F0"/>
    <w:rsid w:val="007F3E57"/>
    <w:rsid w:val="007F5D1C"/>
    <w:rsid w:val="007F6297"/>
    <w:rsid w:val="00801872"/>
    <w:rsid w:val="008018DE"/>
    <w:rsid w:val="0080344A"/>
    <w:rsid w:val="00807191"/>
    <w:rsid w:val="00807EEC"/>
    <w:rsid w:val="00810345"/>
    <w:rsid w:val="00811732"/>
    <w:rsid w:val="00811E46"/>
    <w:rsid w:val="00812819"/>
    <w:rsid w:val="00812BE1"/>
    <w:rsid w:val="00813CC5"/>
    <w:rsid w:val="00813EB8"/>
    <w:rsid w:val="00814A70"/>
    <w:rsid w:val="008210AE"/>
    <w:rsid w:val="00821EC8"/>
    <w:rsid w:val="00822076"/>
    <w:rsid w:val="0082265A"/>
    <w:rsid w:val="00823D2F"/>
    <w:rsid w:val="00824134"/>
    <w:rsid w:val="00824FAC"/>
    <w:rsid w:val="008306A7"/>
    <w:rsid w:val="00831C7C"/>
    <w:rsid w:val="008322F6"/>
    <w:rsid w:val="0083275F"/>
    <w:rsid w:val="00832D31"/>
    <w:rsid w:val="00833D0C"/>
    <w:rsid w:val="00833D48"/>
    <w:rsid w:val="00834290"/>
    <w:rsid w:val="00834434"/>
    <w:rsid w:val="0083495E"/>
    <w:rsid w:val="00834B00"/>
    <w:rsid w:val="00836B6E"/>
    <w:rsid w:val="0084176F"/>
    <w:rsid w:val="00845174"/>
    <w:rsid w:val="008468AC"/>
    <w:rsid w:val="00847380"/>
    <w:rsid w:val="008474A8"/>
    <w:rsid w:val="00847F2C"/>
    <w:rsid w:val="00847FDC"/>
    <w:rsid w:val="00850AF1"/>
    <w:rsid w:val="008533ED"/>
    <w:rsid w:val="00853FCA"/>
    <w:rsid w:val="00855D48"/>
    <w:rsid w:val="00856174"/>
    <w:rsid w:val="00861045"/>
    <w:rsid w:val="008614F5"/>
    <w:rsid w:val="00861BB9"/>
    <w:rsid w:val="0086203C"/>
    <w:rsid w:val="00863AD5"/>
    <w:rsid w:val="0086630E"/>
    <w:rsid w:val="008726A1"/>
    <w:rsid w:val="00873C66"/>
    <w:rsid w:val="00875D53"/>
    <w:rsid w:val="00876348"/>
    <w:rsid w:val="00880713"/>
    <w:rsid w:val="00880C62"/>
    <w:rsid w:val="0088194F"/>
    <w:rsid w:val="008821DD"/>
    <w:rsid w:val="0088227A"/>
    <w:rsid w:val="008833E2"/>
    <w:rsid w:val="0088575A"/>
    <w:rsid w:val="008875B7"/>
    <w:rsid w:val="00887AB0"/>
    <w:rsid w:val="00887E88"/>
    <w:rsid w:val="008913CD"/>
    <w:rsid w:val="00891826"/>
    <w:rsid w:val="00892BC8"/>
    <w:rsid w:val="00893619"/>
    <w:rsid w:val="00893918"/>
    <w:rsid w:val="008945B6"/>
    <w:rsid w:val="00895B2B"/>
    <w:rsid w:val="00895CA9"/>
    <w:rsid w:val="008975C3"/>
    <w:rsid w:val="008A210E"/>
    <w:rsid w:val="008A5E4E"/>
    <w:rsid w:val="008B02FC"/>
    <w:rsid w:val="008B14F4"/>
    <w:rsid w:val="008B3247"/>
    <w:rsid w:val="008C007F"/>
    <w:rsid w:val="008C0B61"/>
    <w:rsid w:val="008C200C"/>
    <w:rsid w:val="008C2167"/>
    <w:rsid w:val="008C2251"/>
    <w:rsid w:val="008C248B"/>
    <w:rsid w:val="008C34A4"/>
    <w:rsid w:val="008C3D3F"/>
    <w:rsid w:val="008C4284"/>
    <w:rsid w:val="008D0A29"/>
    <w:rsid w:val="008D31DE"/>
    <w:rsid w:val="008D329D"/>
    <w:rsid w:val="008E064F"/>
    <w:rsid w:val="008E08A6"/>
    <w:rsid w:val="008E1EBE"/>
    <w:rsid w:val="008E27FE"/>
    <w:rsid w:val="008E2C10"/>
    <w:rsid w:val="008E37FA"/>
    <w:rsid w:val="008E61F4"/>
    <w:rsid w:val="008E7C83"/>
    <w:rsid w:val="008F3AD0"/>
    <w:rsid w:val="008F3C2E"/>
    <w:rsid w:val="008F740D"/>
    <w:rsid w:val="009000FB"/>
    <w:rsid w:val="00900FFB"/>
    <w:rsid w:val="0090302C"/>
    <w:rsid w:val="009045C4"/>
    <w:rsid w:val="00904647"/>
    <w:rsid w:val="00905624"/>
    <w:rsid w:val="00905E61"/>
    <w:rsid w:val="00911B6E"/>
    <w:rsid w:val="00911CC1"/>
    <w:rsid w:val="00915750"/>
    <w:rsid w:val="00916C26"/>
    <w:rsid w:val="009170D3"/>
    <w:rsid w:val="00922308"/>
    <w:rsid w:val="00922333"/>
    <w:rsid w:val="009230CD"/>
    <w:rsid w:val="009259FB"/>
    <w:rsid w:val="00926685"/>
    <w:rsid w:val="0092682A"/>
    <w:rsid w:val="00926E19"/>
    <w:rsid w:val="009272E7"/>
    <w:rsid w:val="0092793E"/>
    <w:rsid w:val="00931171"/>
    <w:rsid w:val="009351B7"/>
    <w:rsid w:val="00936863"/>
    <w:rsid w:val="009405D4"/>
    <w:rsid w:val="0094342E"/>
    <w:rsid w:val="00946D90"/>
    <w:rsid w:val="0094754A"/>
    <w:rsid w:val="00952D2D"/>
    <w:rsid w:val="009614C5"/>
    <w:rsid w:val="00961514"/>
    <w:rsid w:val="00961560"/>
    <w:rsid w:val="00961867"/>
    <w:rsid w:val="00962101"/>
    <w:rsid w:val="00963535"/>
    <w:rsid w:val="00965376"/>
    <w:rsid w:val="00971C3F"/>
    <w:rsid w:val="00973862"/>
    <w:rsid w:val="0097402F"/>
    <w:rsid w:val="009759C9"/>
    <w:rsid w:val="009765B6"/>
    <w:rsid w:val="00976675"/>
    <w:rsid w:val="00981034"/>
    <w:rsid w:val="0098302D"/>
    <w:rsid w:val="00983030"/>
    <w:rsid w:val="009844B3"/>
    <w:rsid w:val="00984B0C"/>
    <w:rsid w:val="0098572A"/>
    <w:rsid w:val="00985E29"/>
    <w:rsid w:val="00991448"/>
    <w:rsid w:val="00991775"/>
    <w:rsid w:val="00992BEC"/>
    <w:rsid w:val="00995658"/>
    <w:rsid w:val="00996512"/>
    <w:rsid w:val="00996E95"/>
    <w:rsid w:val="009A0252"/>
    <w:rsid w:val="009A0754"/>
    <w:rsid w:val="009A3E77"/>
    <w:rsid w:val="009A4C6D"/>
    <w:rsid w:val="009B4ACF"/>
    <w:rsid w:val="009B598A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30C7"/>
    <w:rsid w:val="009D5A22"/>
    <w:rsid w:val="009D5B99"/>
    <w:rsid w:val="009D5EE5"/>
    <w:rsid w:val="009D68EB"/>
    <w:rsid w:val="009E2C50"/>
    <w:rsid w:val="009E652E"/>
    <w:rsid w:val="009F0FD8"/>
    <w:rsid w:val="009F2F6E"/>
    <w:rsid w:val="009F3751"/>
    <w:rsid w:val="009F6638"/>
    <w:rsid w:val="009F7D1C"/>
    <w:rsid w:val="00A017A3"/>
    <w:rsid w:val="00A0234C"/>
    <w:rsid w:val="00A02409"/>
    <w:rsid w:val="00A03562"/>
    <w:rsid w:val="00A03601"/>
    <w:rsid w:val="00A061E9"/>
    <w:rsid w:val="00A11BBD"/>
    <w:rsid w:val="00A1296E"/>
    <w:rsid w:val="00A14A00"/>
    <w:rsid w:val="00A17F23"/>
    <w:rsid w:val="00A20B2C"/>
    <w:rsid w:val="00A2263F"/>
    <w:rsid w:val="00A22AF3"/>
    <w:rsid w:val="00A22BA8"/>
    <w:rsid w:val="00A231A2"/>
    <w:rsid w:val="00A238B1"/>
    <w:rsid w:val="00A2594D"/>
    <w:rsid w:val="00A25EF9"/>
    <w:rsid w:val="00A272A6"/>
    <w:rsid w:val="00A27338"/>
    <w:rsid w:val="00A33B14"/>
    <w:rsid w:val="00A346F2"/>
    <w:rsid w:val="00A34F0E"/>
    <w:rsid w:val="00A40F2E"/>
    <w:rsid w:val="00A41B15"/>
    <w:rsid w:val="00A42E62"/>
    <w:rsid w:val="00A43B34"/>
    <w:rsid w:val="00A43E35"/>
    <w:rsid w:val="00A4492D"/>
    <w:rsid w:val="00A46697"/>
    <w:rsid w:val="00A46B75"/>
    <w:rsid w:val="00A47735"/>
    <w:rsid w:val="00A47F7A"/>
    <w:rsid w:val="00A500D2"/>
    <w:rsid w:val="00A50B70"/>
    <w:rsid w:val="00A51405"/>
    <w:rsid w:val="00A51A41"/>
    <w:rsid w:val="00A52177"/>
    <w:rsid w:val="00A52C1D"/>
    <w:rsid w:val="00A52DDB"/>
    <w:rsid w:val="00A60B0F"/>
    <w:rsid w:val="00A633CF"/>
    <w:rsid w:val="00A63B80"/>
    <w:rsid w:val="00A66613"/>
    <w:rsid w:val="00A67AE7"/>
    <w:rsid w:val="00A67B72"/>
    <w:rsid w:val="00A73D13"/>
    <w:rsid w:val="00A74C1D"/>
    <w:rsid w:val="00A74DB8"/>
    <w:rsid w:val="00A768D9"/>
    <w:rsid w:val="00A8288D"/>
    <w:rsid w:val="00A8321D"/>
    <w:rsid w:val="00A8398F"/>
    <w:rsid w:val="00A84FBC"/>
    <w:rsid w:val="00A86916"/>
    <w:rsid w:val="00A8797F"/>
    <w:rsid w:val="00A90AEC"/>
    <w:rsid w:val="00A916FD"/>
    <w:rsid w:val="00A92582"/>
    <w:rsid w:val="00A9317B"/>
    <w:rsid w:val="00A941C0"/>
    <w:rsid w:val="00A95172"/>
    <w:rsid w:val="00A95585"/>
    <w:rsid w:val="00A95D5B"/>
    <w:rsid w:val="00AA018F"/>
    <w:rsid w:val="00AA075D"/>
    <w:rsid w:val="00AA1302"/>
    <w:rsid w:val="00AA2009"/>
    <w:rsid w:val="00AA29B3"/>
    <w:rsid w:val="00AA75B5"/>
    <w:rsid w:val="00AB11F8"/>
    <w:rsid w:val="00AB25F3"/>
    <w:rsid w:val="00AB372C"/>
    <w:rsid w:val="00AB384B"/>
    <w:rsid w:val="00AC119A"/>
    <w:rsid w:val="00AC1631"/>
    <w:rsid w:val="00AC1814"/>
    <w:rsid w:val="00AC35CE"/>
    <w:rsid w:val="00AC37B2"/>
    <w:rsid w:val="00AC3800"/>
    <w:rsid w:val="00AC4AE6"/>
    <w:rsid w:val="00AD0D83"/>
    <w:rsid w:val="00AD1588"/>
    <w:rsid w:val="00AD6808"/>
    <w:rsid w:val="00AE120E"/>
    <w:rsid w:val="00AE15DD"/>
    <w:rsid w:val="00AE189C"/>
    <w:rsid w:val="00AE2423"/>
    <w:rsid w:val="00AE26F0"/>
    <w:rsid w:val="00AE48C0"/>
    <w:rsid w:val="00AE4B86"/>
    <w:rsid w:val="00AF0DA9"/>
    <w:rsid w:val="00AF3C7C"/>
    <w:rsid w:val="00AF4298"/>
    <w:rsid w:val="00AF487C"/>
    <w:rsid w:val="00AF4DB5"/>
    <w:rsid w:val="00AF5A05"/>
    <w:rsid w:val="00B00580"/>
    <w:rsid w:val="00B00F8F"/>
    <w:rsid w:val="00B01248"/>
    <w:rsid w:val="00B028BB"/>
    <w:rsid w:val="00B04681"/>
    <w:rsid w:val="00B05A04"/>
    <w:rsid w:val="00B060DA"/>
    <w:rsid w:val="00B064F4"/>
    <w:rsid w:val="00B06D6E"/>
    <w:rsid w:val="00B078DE"/>
    <w:rsid w:val="00B13163"/>
    <w:rsid w:val="00B13826"/>
    <w:rsid w:val="00B139C7"/>
    <w:rsid w:val="00B13B74"/>
    <w:rsid w:val="00B15E15"/>
    <w:rsid w:val="00B21233"/>
    <w:rsid w:val="00B233C0"/>
    <w:rsid w:val="00B23F95"/>
    <w:rsid w:val="00B24FB4"/>
    <w:rsid w:val="00B31041"/>
    <w:rsid w:val="00B324BA"/>
    <w:rsid w:val="00B32570"/>
    <w:rsid w:val="00B32BE6"/>
    <w:rsid w:val="00B35DBE"/>
    <w:rsid w:val="00B361E3"/>
    <w:rsid w:val="00B40ADA"/>
    <w:rsid w:val="00B40E44"/>
    <w:rsid w:val="00B41935"/>
    <w:rsid w:val="00B419C8"/>
    <w:rsid w:val="00B50454"/>
    <w:rsid w:val="00B52EC1"/>
    <w:rsid w:val="00B5320F"/>
    <w:rsid w:val="00B5463D"/>
    <w:rsid w:val="00B54F13"/>
    <w:rsid w:val="00B550B9"/>
    <w:rsid w:val="00B57DC8"/>
    <w:rsid w:val="00B6129C"/>
    <w:rsid w:val="00B62512"/>
    <w:rsid w:val="00B637F3"/>
    <w:rsid w:val="00B641A0"/>
    <w:rsid w:val="00B65EDF"/>
    <w:rsid w:val="00B7018D"/>
    <w:rsid w:val="00B704DC"/>
    <w:rsid w:val="00B7162F"/>
    <w:rsid w:val="00B72531"/>
    <w:rsid w:val="00B824C6"/>
    <w:rsid w:val="00B836B9"/>
    <w:rsid w:val="00B85FED"/>
    <w:rsid w:val="00B86450"/>
    <w:rsid w:val="00B866DA"/>
    <w:rsid w:val="00B87998"/>
    <w:rsid w:val="00B903A0"/>
    <w:rsid w:val="00B90C47"/>
    <w:rsid w:val="00B91ABA"/>
    <w:rsid w:val="00B921C3"/>
    <w:rsid w:val="00B9255E"/>
    <w:rsid w:val="00B92E39"/>
    <w:rsid w:val="00B941B7"/>
    <w:rsid w:val="00B973D9"/>
    <w:rsid w:val="00BA14AC"/>
    <w:rsid w:val="00BA1AED"/>
    <w:rsid w:val="00BA41E7"/>
    <w:rsid w:val="00BA7323"/>
    <w:rsid w:val="00BB2F36"/>
    <w:rsid w:val="00BB3DF6"/>
    <w:rsid w:val="00BB3F86"/>
    <w:rsid w:val="00BB5C60"/>
    <w:rsid w:val="00BB5F6F"/>
    <w:rsid w:val="00BB7812"/>
    <w:rsid w:val="00BC0541"/>
    <w:rsid w:val="00BC0B04"/>
    <w:rsid w:val="00BC10F6"/>
    <w:rsid w:val="00BC2E34"/>
    <w:rsid w:val="00BC31BE"/>
    <w:rsid w:val="00BC342E"/>
    <w:rsid w:val="00BC581D"/>
    <w:rsid w:val="00BC65A5"/>
    <w:rsid w:val="00BC7512"/>
    <w:rsid w:val="00BD07BE"/>
    <w:rsid w:val="00BD1ABA"/>
    <w:rsid w:val="00BD2FBD"/>
    <w:rsid w:val="00BD468A"/>
    <w:rsid w:val="00BD5BAA"/>
    <w:rsid w:val="00BD5C9A"/>
    <w:rsid w:val="00BD6134"/>
    <w:rsid w:val="00BD7CAA"/>
    <w:rsid w:val="00BD7D47"/>
    <w:rsid w:val="00BD7F08"/>
    <w:rsid w:val="00BE045C"/>
    <w:rsid w:val="00BE17BA"/>
    <w:rsid w:val="00BE1D62"/>
    <w:rsid w:val="00BE2252"/>
    <w:rsid w:val="00BE6D67"/>
    <w:rsid w:val="00BE6E2F"/>
    <w:rsid w:val="00BF182B"/>
    <w:rsid w:val="00BF1D8C"/>
    <w:rsid w:val="00BF2DFF"/>
    <w:rsid w:val="00BF40E4"/>
    <w:rsid w:val="00BF53E0"/>
    <w:rsid w:val="00BF68A8"/>
    <w:rsid w:val="00BF6ABD"/>
    <w:rsid w:val="00BF7FAC"/>
    <w:rsid w:val="00C014F1"/>
    <w:rsid w:val="00C0161D"/>
    <w:rsid w:val="00C0396B"/>
    <w:rsid w:val="00C04CDC"/>
    <w:rsid w:val="00C053CF"/>
    <w:rsid w:val="00C05AE0"/>
    <w:rsid w:val="00C06D6B"/>
    <w:rsid w:val="00C10C91"/>
    <w:rsid w:val="00C11D52"/>
    <w:rsid w:val="00C13987"/>
    <w:rsid w:val="00C13D74"/>
    <w:rsid w:val="00C160D8"/>
    <w:rsid w:val="00C17C63"/>
    <w:rsid w:val="00C200B3"/>
    <w:rsid w:val="00C22887"/>
    <w:rsid w:val="00C30B6A"/>
    <w:rsid w:val="00C30C23"/>
    <w:rsid w:val="00C34263"/>
    <w:rsid w:val="00C35909"/>
    <w:rsid w:val="00C35C09"/>
    <w:rsid w:val="00C40978"/>
    <w:rsid w:val="00C429C3"/>
    <w:rsid w:val="00C43A5C"/>
    <w:rsid w:val="00C43E6E"/>
    <w:rsid w:val="00C44C03"/>
    <w:rsid w:val="00C459A0"/>
    <w:rsid w:val="00C507BB"/>
    <w:rsid w:val="00C51AE6"/>
    <w:rsid w:val="00C51C01"/>
    <w:rsid w:val="00C53CB1"/>
    <w:rsid w:val="00C54FB3"/>
    <w:rsid w:val="00C56513"/>
    <w:rsid w:val="00C577CB"/>
    <w:rsid w:val="00C603AE"/>
    <w:rsid w:val="00C60F84"/>
    <w:rsid w:val="00C6126B"/>
    <w:rsid w:val="00C653D6"/>
    <w:rsid w:val="00C6653D"/>
    <w:rsid w:val="00C70459"/>
    <w:rsid w:val="00C71916"/>
    <w:rsid w:val="00C71D94"/>
    <w:rsid w:val="00C723B5"/>
    <w:rsid w:val="00C72737"/>
    <w:rsid w:val="00C729BC"/>
    <w:rsid w:val="00C73BDA"/>
    <w:rsid w:val="00C73FA9"/>
    <w:rsid w:val="00C74111"/>
    <w:rsid w:val="00C74883"/>
    <w:rsid w:val="00C74BDC"/>
    <w:rsid w:val="00C74DEE"/>
    <w:rsid w:val="00C75CF9"/>
    <w:rsid w:val="00C76191"/>
    <w:rsid w:val="00C764CF"/>
    <w:rsid w:val="00C80005"/>
    <w:rsid w:val="00C81D2A"/>
    <w:rsid w:val="00C82A57"/>
    <w:rsid w:val="00C8384D"/>
    <w:rsid w:val="00C86785"/>
    <w:rsid w:val="00C8685D"/>
    <w:rsid w:val="00C87498"/>
    <w:rsid w:val="00C90359"/>
    <w:rsid w:val="00C9182B"/>
    <w:rsid w:val="00C91BD1"/>
    <w:rsid w:val="00C9793F"/>
    <w:rsid w:val="00C97B9C"/>
    <w:rsid w:val="00CA042A"/>
    <w:rsid w:val="00CA1260"/>
    <w:rsid w:val="00CA2306"/>
    <w:rsid w:val="00CA5B06"/>
    <w:rsid w:val="00CA7F34"/>
    <w:rsid w:val="00CB0847"/>
    <w:rsid w:val="00CB1BC1"/>
    <w:rsid w:val="00CB213A"/>
    <w:rsid w:val="00CB3D05"/>
    <w:rsid w:val="00CB449F"/>
    <w:rsid w:val="00CB4EAD"/>
    <w:rsid w:val="00CB53A0"/>
    <w:rsid w:val="00CB7144"/>
    <w:rsid w:val="00CB7513"/>
    <w:rsid w:val="00CC0085"/>
    <w:rsid w:val="00CC0EF4"/>
    <w:rsid w:val="00CC1F79"/>
    <w:rsid w:val="00CC233A"/>
    <w:rsid w:val="00CC5690"/>
    <w:rsid w:val="00CC6EF2"/>
    <w:rsid w:val="00CC739C"/>
    <w:rsid w:val="00CC770F"/>
    <w:rsid w:val="00CD07F8"/>
    <w:rsid w:val="00CD09A1"/>
    <w:rsid w:val="00CD3458"/>
    <w:rsid w:val="00CD5330"/>
    <w:rsid w:val="00CD6824"/>
    <w:rsid w:val="00CE0A3F"/>
    <w:rsid w:val="00CE1F1D"/>
    <w:rsid w:val="00CE219C"/>
    <w:rsid w:val="00CE7A7E"/>
    <w:rsid w:val="00CF34CD"/>
    <w:rsid w:val="00CF3C31"/>
    <w:rsid w:val="00CF53C7"/>
    <w:rsid w:val="00CF750A"/>
    <w:rsid w:val="00D00295"/>
    <w:rsid w:val="00D0032F"/>
    <w:rsid w:val="00D03AC5"/>
    <w:rsid w:val="00D04F08"/>
    <w:rsid w:val="00D05812"/>
    <w:rsid w:val="00D07F1E"/>
    <w:rsid w:val="00D103E9"/>
    <w:rsid w:val="00D115F6"/>
    <w:rsid w:val="00D1339E"/>
    <w:rsid w:val="00D177E7"/>
    <w:rsid w:val="00D207B6"/>
    <w:rsid w:val="00D22A2B"/>
    <w:rsid w:val="00D24D2B"/>
    <w:rsid w:val="00D32055"/>
    <w:rsid w:val="00D32176"/>
    <w:rsid w:val="00D33725"/>
    <w:rsid w:val="00D33D91"/>
    <w:rsid w:val="00D36A9F"/>
    <w:rsid w:val="00D36AED"/>
    <w:rsid w:val="00D36C0F"/>
    <w:rsid w:val="00D405CB"/>
    <w:rsid w:val="00D411B5"/>
    <w:rsid w:val="00D41A86"/>
    <w:rsid w:val="00D44A3A"/>
    <w:rsid w:val="00D45F38"/>
    <w:rsid w:val="00D46C30"/>
    <w:rsid w:val="00D472AB"/>
    <w:rsid w:val="00D47A9C"/>
    <w:rsid w:val="00D52E4C"/>
    <w:rsid w:val="00D535B0"/>
    <w:rsid w:val="00D53DD5"/>
    <w:rsid w:val="00D556DB"/>
    <w:rsid w:val="00D5758B"/>
    <w:rsid w:val="00D61283"/>
    <w:rsid w:val="00D649A5"/>
    <w:rsid w:val="00D64F1F"/>
    <w:rsid w:val="00D706F9"/>
    <w:rsid w:val="00D713DF"/>
    <w:rsid w:val="00D7261A"/>
    <w:rsid w:val="00D72B58"/>
    <w:rsid w:val="00D743A2"/>
    <w:rsid w:val="00D74639"/>
    <w:rsid w:val="00D755FF"/>
    <w:rsid w:val="00D75681"/>
    <w:rsid w:val="00D75707"/>
    <w:rsid w:val="00D76C09"/>
    <w:rsid w:val="00D77926"/>
    <w:rsid w:val="00D80D28"/>
    <w:rsid w:val="00D84801"/>
    <w:rsid w:val="00D84A7B"/>
    <w:rsid w:val="00D85AA2"/>
    <w:rsid w:val="00D861AE"/>
    <w:rsid w:val="00D86CE8"/>
    <w:rsid w:val="00D876EC"/>
    <w:rsid w:val="00D9025C"/>
    <w:rsid w:val="00D912E4"/>
    <w:rsid w:val="00D927EF"/>
    <w:rsid w:val="00D92E2F"/>
    <w:rsid w:val="00D93756"/>
    <w:rsid w:val="00D9463F"/>
    <w:rsid w:val="00D956AB"/>
    <w:rsid w:val="00D9690E"/>
    <w:rsid w:val="00D96A40"/>
    <w:rsid w:val="00D97A68"/>
    <w:rsid w:val="00DA1C8E"/>
    <w:rsid w:val="00DA4D0D"/>
    <w:rsid w:val="00DA67DA"/>
    <w:rsid w:val="00DB04B5"/>
    <w:rsid w:val="00DB093D"/>
    <w:rsid w:val="00DB1FAA"/>
    <w:rsid w:val="00DB2997"/>
    <w:rsid w:val="00DB364B"/>
    <w:rsid w:val="00DB4185"/>
    <w:rsid w:val="00DB64D3"/>
    <w:rsid w:val="00DB7635"/>
    <w:rsid w:val="00DB76EC"/>
    <w:rsid w:val="00DB773E"/>
    <w:rsid w:val="00DC08CC"/>
    <w:rsid w:val="00DC1EC2"/>
    <w:rsid w:val="00DC2C1B"/>
    <w:rsid w:val="00DC4D9D"/>
    <w:rsid w:val="00DD207D"/>
    <w:rsid w:val="00DD24BA"/>
    <w:rsid w:val="00DD428F"/>
    <w:rsid w:val="00DD452B"/>
    <w:rsid w:val="00DD4A7C"/>
    <w:rsid w:val="00DD5FF2"/>
    <w:rsid w:val="00DD6B62"/>
    <w:rsid w:val="00DE1092"/>
    <w:rsid w:val="00DE1C68"/>
    <w:rsid w:val="00DE2559"/>
    <w:rsid w:val="00DE2E54"/>
    <w:rsid w:val="00DE4088"/>
    <w:rsid w:val="00DE5BC0"/>
    <w:rsid w:val="00DE6E48"/>
    <w:rsid w:val="00DE7906"/>
    <w:rsid w:val="00DF1D57"/>
    <w:rsid w:val="00DF3841"/>
    <w:rsid w:val="00DF39FA"/>
    <w:rsid w:val="00DF42E2"/>
    <w:rsid w:val="00DF4D6E"/>
    <w:rsid w:val="00DF561A"/>
    <w:rsid w:val="00DF67F4"/>
    <w:rsid w:val="00E00200"/>
    <w:rsid w:val="00E00DE9"/>
    <w:rsid w:val="00E012AC"/>
    <w:rsid w:val="00E02DF1"/>
    <w:rsid w:val="00E0327E"/>
    <w:rsid w:val="00E04B28"/>
    <w:rsid w:val="00E075FA"/>
    <w:rsid w:val="00E109C5"/>
    <w:rsid w:val="00E110B9"/>
    <w:rsid w:val="00E11BCC"/>
    <w:rsid w:val="00E13388"/>
    <w:rsid w:val="00E20084"/>
    <w:rsid w:val="00E20241"/>
    <w:rsid w:val="00E21AF8"/>
    <w:rsid w:val="00E2329E"/>
    <w:rsid w:val="00E241E0"/>
    <w:rsid w:val="00E244DB"/>
    <w:rsid w:val="00E25B1F"/>
    <w:rsid w:val="00E2770E"/>
    <w:rsid w:val="00E30860"/>
    <w:rsid w:val="00E30EF9"/>
    <w:rsid w:val="00E31AA1"/>
    <w:rsid w:val="00E32128"/>
    <w:rsid w:val="00E33334"/>
    <w:rsid w:val="00E33A40"/>
    <w:rsid w:val="00E3491B"/>
    <w:rsid w:val="00E36170"/>
    <w:rsid w:val="00E367D3"/>
    <w:rsid w:val="00E370AD"/>
    <w:rsid w:val="00E40B46"/>
    <w:rsid w:val="00E41A88"/>
    <w:rsid w:val="00E41DCF"/>
    <w:rsid w:val="00E42E07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255D"/>
    <w:rsid w:val="00E64969"/>
    <w:rsid w:val="00E64ACA"/>
    <w:rsid w:val="00E662FA"/>
    <w:rsid w:val="00E664CA"/>
    <w:rsid w:val="00E66759"/>
    <w:rsid w:val="00E66BE5"/>
    <w:rsid w:val="00E67220"/>
    <w:rsid w:val="00E67ABF"/>
    <w:rsid w:val="00E707B0"/>
    <w:rsid w:val="00E7088C"/>
    <w:rsid w:val="00E70B35"/>
    <w:rsid w:val="00E72C76"/>
    <w:rsid w:val="00E74006"/>
    <w:rsid w:val="00E74916"/>
    <w:rsid w:val="00E756CE"/>
    <w:rsid w:val="00E75873"/>
    <w:rsid w:val="00E77448"/>
    <w:rsid w:val="00E80354"/>
    <w:rsid w:val="00E80D7D"/>
    <w:rsid w:val="00E8574F"/>
    <w:rsid w:val="00E90054"/>
    <w:rsid w:val="00E9034F"/>
    <w:rsid w:val="00E90FCB"/>
    <w:rsid w:val="00E917CA"/>
    <w:rsid w:val="00E92183"/>
    <w:rsid w:val="00E93B5B"/>
    <w:rsid w:val="00E93BD9"/>
    <w:rsid w:val="00E94B21"/>
    <w:rsid w:val="00E96ED0"/>
    <w:rsid w:val="00EA0004"/>
    <w:rsid w:val="00EA0EC2"/>
    <w:rsid w:val="00EA1E1E"/>
    <w:rsid w:val="00EA1E43"/>
    <w:rsid w:val="00EA42AA"/>
    <w:rsid w:val="00EA44B5"/>
    <w:rsid w:val="00EA693B"/>
    <w:rsid w:val="00EB04F5"/>
    <w:rsid w:val="00EB2893"/>
    <w:rsid w:val="00EB38A4"/>
    <w:rsid w:val="00EB43BD"/>
    <w:rsid w:val="00EB6018"/>
    <w:rsid w:val="00EB6A87"/>
    <w:rsid w:val="00EB7CE0"/>
    <w:rsid w:val="00EC0F7E"/>
    <w:rsid w:val="00EC1528"/>
    <w:rsid w:val="00EC1D26"/>
    <w:rsid w:val="00EC33F5"/>
    <w:rsid w:val="00EC3CB6"/>
    <w:rsid w:val="00EC5770"/>
    <w:rsid w:val="00EC5983"/>
    <w:rsid w:val="00EC667A"/>
    <w:rsid w:val="00ED26EE"/>
    <w:rsid w:val="00ED301D"/>
    <w:rsid w:val="00ED4737"/>
    <w:rsid w:val="00ED4ED2"/>
    <w:rsid w:val="00ED7877"/>
    <w:rsid w:val="00EE0DAC"/>
    <w:rsid w:val="00EE1984"/>
    <w:rsid w:val="00EE3066"/>
    <w:rsid w:val="00EE37B1"/>
    <w:rsid w:val="00EE3DB5"/>
    <w:rsid w:val="00EE4798"/>
    <w:rsid w:val="00EE77F8"/>
    <w:rsid w:val="00EF0677"/>
    <w:rsid w:val="00EF19E1"/>
    <w:rsid w:val="00EF2C7C"/>
    <w:rsid w:val="00EF3B55"/>
    <w:rsid w:val="00EF40A3"/>
    <w:rsid w:val="00EF540B"/>
    <w:rsid w:val="00EF5C8F"/>
    <w:rsid w:val="00EF6AD4"/>
    <w:rsid w:val="00EF7BAA"/>
    <w:rsid w:val="00F02E9F"/>
    <w:rsid w:val="00F03EA5"/>
    <w:rsid w:val="00F04541"/>
    <w:rsid w:val="00F058DD"/>
    <w:rsid w:val="00F05AE7"/>
    <w:rsid w:val="00F11EFB"/>
    <w:rsid w:val="00F13F27"/>
    <w:rsid w:val="00F140CC"/>
    <w:rsid w:val="00F14570"/>
    <w:rsid w:val="00F1548F"/>
    <w:rsid w:val="00F16F5E"/>
    <w:rsid w:val="00F17F86"/>
    <w:rsid w:val="00F2395D"/>
    <w:rsid w:val="00F26B25"/>
    <w:rsid w:val="00F2727E"/>
    <w:rsid w:val="00F339C5"/>
    <w:rsid w:val="00F33B58"/>
    <w:rsid w:val="00F33D59"/>
    <w:rsid w:val="00F34850"/>
    <w:rsid w:val="00F377E2"/>
    <w:rsid w:val="00F406CD"/>
    <w:rsid w:val="00F42B6B"/>
    <w:rsid w:val="00F42E85"/>
    <w:rsid w:val="00F43318"/>
    <w:rsid w:val="00F43A17"/>
    <w:rsid w:val="00F43D57"/>
    <w:rsid w:val="00F45E64"/>
    <w:rsid w:val="00F5046E"/>
    <w:rsid w:val="00F51850"/>
    <w:rsid w:val="00F51D5B"/>
    <w:rsid w:val="00F54F4D"/>
    <w:rsid w:val="00F5514F"/>
    <w:rsid w:val="00F555D6"/>
    <w:rsid w:val="00F60ACE"/>
    <w:rsid w:val="00F63120"/>
    <w:rsid w:val="00F63CEE"/>
    <w:rsid w:val="00F642C2"/>
    <w:rsid w:val="00F653EA"/>
    <w:rsid w:val="00F65818"/>
    <w:rsid w:val="00F800CA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06C"/>
    <w:rsid w:val="00F97AA0"/>
    <w:rsid w:val="00FA2468"/>
    <w:rsid w:val="00FA4595"/>
    <w:rsid w:val="00FA4FC0"/>
    <w:rsid w:val="00FA76F4"/>
    <w:rsid w:val="00FA791F"/>
    <w:rsid w:val="00FB214B"/>
    <w:rsid w:val="00FB4205"/>
    <w:rsid w:val="00FB4B02"/>
    <w:rsid w:val="00FB51C7"/>
    <w:rsid w:val="00FB57A4"/>
    <w:rsid w:val="00FB73B6"/>
    <w:rsid w:val="00FB797D"/>
    <w:rsid w:val="00FB7F35"/>
    <w:rsid w:val="00FC0E23"/>
    <w:rsid w:val="00FC2A74"/>
    <w:rsid w:val="00FC4573"/>
    <w:rsid w:val="00FC4C7A"/>
    <w:rsid w:val="00FC5F77"/>
    <w:rsid w:val="00FC6E68"/>
    <w:rsid w:val="00FC780D"/>
    <w:rsid w:val="00FD1079"/>
    <w:rsid w:val="00FD1359"/>
    <w:rsid w:val="00FD72FF"/>
    <w:rsid w:val="00FE0507"/>
    <w:rsid w:val="00FE18DF"/>
    <w:rsid w:val="00FE2237"/>
    <w:rsid w:val="00FE25D9"/>
    <w:rsid w:val="00FE4BF5"/>
    <w:rsid w:val="00FE4D71"/>
    <w:rsid w:val="00FE6D64"/>
    <w:rsid w:val="00FE7017"/>
    <w:rsid w:val="00FE7A6F"/>
    <w:rsid w:val="00FF0FDE"/>
    <w:rsid w:val="00FF38A5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2CCA4"/>
  <w15:docId w15:val="{556E465E-1E49-4557-9F93-DE340650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C8384D"/>
    <w:rPr>
      <w:sz w:val="24"/>
      <w:lang w:eastAsia="ar-SA"/>
    </w:rPr>
  </w:style>
  <w:style w:type="paragraph" w:customStyle="1" w:styleId="Tekstpodstawowy22">
    <w:name w:val="Tekst podstawowy 22"/>
    <w:basedOn w:val="Normalny"/>
    <w:rsid w:val="00C8384D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1200C1"/>
    <w:pPr>
      <w:ind w:left="426"/>
      <w:jc w:val="both"/>
    </w:pPr>
    <w:rPr>
      <w:sz w:val="22"/>
    </w:rPr>
  </w:style>
  <w:style w:type="character" w:customStyle="1" w:styleId="Nagwek2Znak">
    <w:name w:val="Nagłówek 2 Znak"/>
    <w:basedOn w:val="Domylnaczcionkaakapitu"/>
    <w:link w:val="Nagwek2"/>
    <w:rsid w:val="00E6255D"/>
    <w:rPr>
      <w:sz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95585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6F15-D9AF-48CC-8B26-EACBE174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6189</Words>
  <Characters>37139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43242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Kozubowicz Marcin</cp:lastModifiedBy>
  <cp:revision>6</cp:revision>
  <cp:lastPrinted>2018-10-24T08:17:00Z</cp:lastPrinted>
  <dcterms:created xsi:type="dcterms:W3CDTF">2020-11-17T11:28:00Z</dcterms:created>
  <dcterms:modified xsi:type="dcterms:W3CDTF">2020-11-17T13:48:00Z</dcterms:modified>
</cp:coreProperties>
</file>